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Ind w:w="-106" w:type="dxa"/>
        <w:tblLook w:val="00A0"/>
      </w:tblPr>
      <w:tblGrid>
        <w:gridCol w:w="3406"/>
        <w:gridCol w:w="1859"/>
        <w:gridCol w:w="4306"/>
      </w:tblGrid>
      <w:tr w:rsidR="00F569F4" w:rsidRPr="007E0730" w:rsidTr="00D61EBA">
        <w:tc>
          <w:tcPr>
            <w:tcW w:w="3406" w:type="dxa"/>
          </w:tcPr>
          <w:p w:rsidR="00F569F4" w:rsidRDefault="00F569F4" w:rsidP="00D61EBA">
            <w:pPr>
              <w:rPr>
                <w:sz w:val="28"/>
                <w:szCs w:val="28"/>
                <w:lang w:val="uk-UA"/>
              </w:rPr>
            </w:pPr>
          </w:p>
        </w:tc>
        <w:tc>
          <w:tcPr>
            <w:tcW w:w="1859" w:type="dxa"/>
          </w:tcPr>
          <w:p w:rsidR="00F569F4" w:rsidRDefault="00F569F4" w:rsidP="00D61EBA">
            <w:pPr>
              <w:rPr>
                <w:sz w:val="28"/>
                <w:szCs w:val="28"/>
                <w:lang w:val="uk-UA"/>
              </w:rPr>
            </w:pPr>
          </w:p>
        </w:tc>
        <w:tc>
          <w:tcPr>
            <w:tcW w:w="4306" w:type="dxa"/>
          </w:tcPr>
          <w:p w:rsidR="00F569F4" w:rsidRDefault="00F569F4" w:rsidP="00D61EBA">
            <w:pPr>
              <w:rPr>
                <w:sz w:val="28"/>
                <w:szCs w:val="28"/>
                <w:lang w:val="uk-UA"/>
              </w:rPr>
            </w:pPr>
          </w:p>
          <w:p w:rsidR="00F569F4" w:rsidRDefault="00F569F4" w:rsidP="00D61EBA">
            <w:pPr>
              <w:rPr>
                <w:b/>
                <w:bCs/>
                <w:sz w:val="28"/>
                <w:szCs w:val="28"/>
                <w:lang w:val="uk-UA"/>
              </w:rPr>
            </w:pPr>
            <w:r>
              <w:rPr>
                <w:sz w:val="28"/>
                <w:szCs w:val="28"/>
                <w:lang w:val="uk-UA"/>
              </w:rPr>
              <w:t xml:space="preserve"> ЗАТВЕРДЖУЮ</w:t>
            </w:r>
          </w:p>
          <w:p w:rsidR="00F569F4" w:rsidRDefault="00F569F4" w:rsidP="00D61EBA">
            <w:pPr>
              <w:rPr>
                <w:sz w:val="28"/>
                <w:szCs w:val="28"/>
                <w:lang w:val="uk-UA"/>
              </w:rPr>
            </w:pPr>
            <w:r>
              <w:rPr>
                <w:sz w:val="28"/>
                <w:szCs w:val="28"/>
                <w:lang w:val="uk-UA"/>
              </w:rPr>
              <w:t xml:space="preserve"> Директор  Центру</w:t>
            </w:r>
          </w:p>
          <w:p w:rsidR="00F569F4" w:rsidRDefault="00F569F4" w:rsidP="00D61EBA">
            <w:pPr>
              <w:rPr>
                <w:sz w:val="28"/>
                <w:szCs w:val="28"/>
                <w:lang w:val="uk-UA"/>
              </w:rPr>
            </w:pPr>
            <w:r>
              <w:rPr>
                <w:sz w:val="28"/>
                <w:szCs w:val="28"/>
                <w:lang w:val="uk-UA"/>
              </w:rPr>
              <w:t xml:space="preserve"> ________________ Н.В.   </w:t>
            </w:r>
            <w:proofErr w:type="spellStart"/>
            <w:r>
              <w:rPr>
                <w:sz w:val="28"/>
                <w:szCs w:val="28"/>
                <w:lang w:val="uk-UA"/>
              </w:rPr>
              <w:t>Саніна</w:t>
            </w:r>
            <w:proofErr w:type="spellEnd"/>
          </w:p>
          <w:p w:rsidR="00F569F4" w:rsidRDefault="007F6DCB" w:rsidP="00D61EBA">
            <w:pPr>
              <w:rPr>
                <w:sz w:val="28"/>
                <w:szCs w:val="28"/>
                <w:lang w:val="uk-UA"/>
              </w:rPr>
            </w:pPr>
            <w:r>
              <w:rPr>
                <w:sz w:val="28"/>
                <w:szCs w:val="28"/>
                <w:lang w:val="uk-UA"/>
              </w:rPr>
              <w:t xml:space="preserve"> </w:t>
            </w:r>
            <w:r w:rsidR="00F569F4">
              <w:rPr>
                <w:sz w:val="28"/>
                <w:szCs w:val="28"/>
                <w:lang w:val="uk-UA"/>
              </w:rPr>
              <w:t>___</w:t>
            </w:r>
            <w:r>
              <w:rPr>
                <w:sz w:val="28"/>
                <w:szCs w:val="28"/>
                <w:lang w:val="uk-UA"/>
              </w:rPr>
              <w:t xml:space="preserve">      </w:t>
            </w:r>
            <w:r w:rsidR="00F569F4">
              <w:rPr>
                <w:sz w:val="28"/>
                <w:szCs w:val="28"/>
                <w:lang w:val="uk-UA"/>
              </w:rPr>
              <w:t>________________ 2021</w:t>
            </w:r>
          </w:p>
          <w:p w:rsidR="00F569F4" w:rsidRDefault="00F569F4" w:rsidP="00D61EBA">
            <w:pPr>
              <w:rPr>
                <w:sz w:val="28"/>
                <w:szCs w:val="28"/>
                <w:lang w:val="uk-UA"/>
              </w:rPr>
            </w:pPr>
          </w:p>
          <w:p w:rsidR="00F569F4" w:rsidRDefault="00F569F4" w:rsidP="00D61EBA">
            <w:pPr>
              <w:rPr>
                <w:sz w:val="28"/>
                <w:szCs w:val="28"/>
                <w:lang w:val="uk-UA"/>
              </w:rPr>
            </w:pPr>
            <w:r>
              <w:rPr>
                <w:sz w:val="28"/>
                <w:szCs w:val="28"/>
                <w:lang w:val="uk-UA"/>
              </w:rPr>
              <w:t>М.П.</w:t>
            </w:r>
          </w:p>
        </w:tc>
      </w:tr>
    </w:tbl>
    <w:p w:rsidR="00F569F4" w:rsidRDefault="00F569F4" w:rsidP="00F569F4">
      <w:pPr>
        <w:rPr>
          <w:b/>
          <w:bCs/>
          <w:lang w:val="uk-UA"/>
        </w:rPr>
      </w:pPr>
    </w:p>
    <w:p w:rsidR="00F569F4" w:rsidRDefault="00F569F4" w:rsidP="00F569F4">
      <w:pPr>
        <w:widowControl/>
        <w:tabs>
          <w:tab w:val="left" w:pos="5387"/>
        </w:tabs>
        <w:suppressAutoHyphens w:val="0"/>
        <w:spacing w:after="160" w:line="254" w:lineRule="auto"/>
        <w:ind w:left="5103"/>
        <w:jc w:val="both"/>
      </w:pPr>
      <w:r>
        <w:rPr>
          <w:rFonts w:eastAsia="Times New Roman" w:cs="Times New Roman"/>
          <w:sz w:val="22"/>
          <w:szCs w:val="22"/>
          <w:lang w:val="uk-UA" w:eastAsia="ru-RU" w:bidi="ar-SA"/>
        </w:rPr>
        <w:t xml:space="preserve">                                                                              </w:t>
      </w:r>
    </w:p>
    <w:p w:rsidR="00F569F4" w:rsidRDefault="00F569F4" w:rsidP="00F569F4">
      <w:pPr>
        <w:widowControl/>
        <w:suppressAutoHyphens w:val="0"/>
        <w:spacing w:after="160" w:line="254" w:lineRule="auto"/>
        <w:jc w:val="both"/>
      </w:pP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t xml:space="preserve">                 </w:t>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r>
      <w:r>
        <w:rPr>
          <w:rFonts w:eastAsia="Times New Roman" w:cs="Times New Roman"/>
          <w:sz w:val="28"/>
          <w:szCs w:val="28"/>
          <w:lang w:val="uk-UA" w:eastAsia="ru-RU" w:bidi="ar-SA"/>
        </w:rPr>
        <w:tab/>
        <w:t xml:space="preserve">              </w:t>
      </w:r>
    </w:p>
    <w:p w:rsidR="00F569F4" w:rsidRDefault="00F569F4" w:rsidP="00F569F4">
      <w:pPr>
        <w:widowControl/>
        <w:suppressAutoHyphens w:val="0"/>
        <w:spacing w:after="160" w:line="254" w:lineRule="auto"/>
        <w:jc w:val="both"/>
      </w:pPr>
      <w:r>
        <w:rPr>
          <w:rFonts w:eastAsia="Times New Roman" w:cs="Times New Roman"/>
          <w:b/>
          <w:sz w:val="36"/>
          <w:szCs w:val="36"/>
          <w:lang w:val="uk-UA" w:eastAsia="ru-RU" w:bidi="ar-SA"/>
        </w:rPr>
        <w:t xml:space="preserve">                   </w:t>
      </w:r>
    </w:p>
    <w:p w:rsidR="00F569F4" w:rsidRPr="00FF34BD" w:rsidRDefault="00F569F4" w:rsidP="00F569F4">
      <w:pPr>
        <w:jc w:val="center"/>
        <w:rPr>
          <w:bCs/>
          <w:sz w:val="28"/>
          <w:szCs w:val="28"/>
          <w:lang w:val="uk-UA"/>
        </w:rPr>
      </w:pPr>
      <w:r w:rsidRPr="00FF34BD">
        <w:rPr>
          <w:rFonts w:eastAsia="Times New Roman" w:cs="Times New Roman"/>
          <w:sz w:val="28"/>
          <w:szCs w:val="20"/>
          <w:lang w:val="uk-UA" w:eastAsia="ru-RU" w:bidi="ar-SA"/>
        </w:rPr>
        <w:tab/>
      </w:r>
    </w:p>
    <w:p w:rsidR="00F569F4" w:rsidRPr="00FF34BD" w:rsidRDefault="00F569F4" w:rsidP="00F569F4">
      <w:pPr>
        <w:jc w:val="center"/>
        <w:rPr>
          <w:bCs/>
          <w:sz w:val="28"/>
          <w:szCs w:val="28"/>
          <w:lang w:val="uk-UA"/>
        </w:rPr>
      </w:pPr>
      <w:r w:rsidRPr="00FF34BD">
        <w:rPr>
          <w:bCs/>
          <w:sz w:val="28"/>
          <w:szCs w:val="28"/>
          <w:lang w:val="uk-UA"/>
        </w:rPr>
        <w:t>ОСВІТНЯ ПРОГРАМА</w:t>
      </w:r>
    </w:p>
    <w:p w:rsidR="00F569F4" w:rsidRPr="00FF34BD" w:rsidRDefault="00F569F4" w:rsidP="00F569F4">
      <w:pPr>
        <w:jc w:val="center"/>
        <w:rPr>
          <w:bCs/>
          <w:sz w:val="28"/>
          <w:szCs w:val="28"/>
          <w:lang w:val="uk-UA"/>
        </w:rPr>
      </w:pPr>
      <w:r w:rsidRPr="00FF34BD">
        <w:rPr>
          <w:bCs/>
          <w:sz w:val="28"/>
          <w:szCs w:val="28"/>
          <w:lang w:val="uk-UA"/>
        </w:rPr>
        <w:t>Комунального закладу</w:t>
      </w:r>
    </w:p>
    <w:p w:rsidR="00F569F4" w:rsidRPr="00FF34BD" w:rsidRDefault="00F569F4" w:rsidP="00F569F4">
      <w:pPr>
        <w:jc w:val="center"/>
        <w:rPr>
          <w:bCs/>
          <w:sz w:val="28"/>
          <w:szCs w:val="28"/>
          <w:lang w:val="uk-UA"/>
        </w:rPr>
      </w:pPr>
      <w:r w:rsidRPr="00FF34BD">
        <w:rPr>
          <w:bCs/>
          <w:sz w:val="28"/>
          <w:szCs w:val="28"/>
          <w:lang w:val="uk-UA"/>
        </w:rPr>
        <w:t>"</w:t>
      </w:r>
      <w:proofErr w:type="spellStart"/>
      <w:r w:rsidRPr="00FF34BD">
        <w:rPr>
          <w:bCs/>
          <w:sz w:val="28"/>
          <w:szCs w:val="28"/>
          <w:lang w:val="uk-UA"/>
        </w:rPr>
        <w:t>Сахновщинський</w:t>
      </w:r>
      <w:proofErr w:type="spellEnd"/>
      <w:r w:rsidRPr="00FF34BD">
        <w:rPr>
          <w:bCs/>
          <w:sz w:val="28"/>
          <w:szCs w:val="28"/>
          <w:lang w:val="uk-UA"/>
        </w:rPr>
        <w:t xml:space="preserve"> навчально-реабілітаційний центр"</w:t>
      </w:r>
    </w:p>
    <w:p w:rsidR="00F569F4" w:rsidRPr="00FF34BD" w:rsidRDefault="00F569F4" w:rsidP="00F569F4">
      <w:pPr>
        <w:jc w:val="center"/>
        <w:rPr>
          <w:bCs/>
          <w:sz w:val="28"/>
          <w:szCs w:val="28"/>
          <w:lang w:val="uk-UA"/>
        </w:rPr>
      </w:pPr>
      <w:r w:rsidRPr="00FF34BD">
        <w:rPr>
          <w:bCs/>
          <w:sz w:val="28"/>
          <w:szCs w:val="28"/>
          <w:lang w:val="uk-UA"/>
        </w:rPr>
        <w:t>Харківської обласної ради</w:t>
      </w:r>
    </w:p>
    <w:p w:rsidR="00F569F4" w:rsidRPr="00FF34BD" w:rsidRDefault="00F569F4" w:rsidP="00F569F4">
      <w:pPr>
        <w:jc w:val="center"/>
      </w:pPr>
      <w:r w:rsidRPr="00FF34BD">
        <w:rPr>
          <w:bCs/>
          <w:sz w:val="28"/>
          <w:szCs w:val="28"/>
          <w:lang w:val="uk-UA"/>
        </w:rPr>
        <w:t>на 202</w:t>
      </w:r>
      <w:r>
        <w:rPr>
          <w:bCs/>
          <w:sz w:val="28"/>
          <w:szCs w:val="28"/>
          <w:lang w:val="uk-UA"/>
        </w:rPr>
        <w:t>1</w:t>
      </w:r>
      <w:r w:rsidRPr="00FF34BD">
        <w:rPr>
          <w:bCs/>
          <w:sz w:val="28"/>
          <w:szCs w:val="28"/>
          <w:lang w:val="uk-UA"/>
        </w:rPr>
        <w:t>/202</w:t>
      </w:r>
      <w:r>
        <w:rPr>
          <w:bCs/>
          <w:sz w:val="28"/>
          <w:szCs w:val="28"/>
          <w:lang w:val="uk-UA"/>
        </w:rPr>
        <w:t>2</w:t>
      </w:r>
      <w:r w:rsidRPr="00FF34BD">
        <w:rPr>
          <w:bCs/>
          <w:sz w:val="28"/>
          <w:szCs w:val="28"/>
          <w:lang w:val="uk-UA"/>
        </w:rPr>
        <w:t xml:space="preserve"> навчальний рік</w:t>
      </w:r>
    </w:p>
    <w:p w:rsidR="00F569F4" w:rsidRPr="00FF34BD" w:rsidRDefault="00F569F4" w:rsidP="00F569F4">
      <w:pPr>
        <w:suppressAutoHyphens w:val="0"/>
        <w:spacing w:line="254" w:lineRule="auto"/>
        <w:jc w:val="center"/>
      </w:pPr>
      <w:r>
        <w:rPr>
          <w:rFonts w:eastAsia="Times New Roman"/>
          <w:sz w:val="28"/>
          <w:szCs w:val="28"/>
          <w:lang w:val="uk-UA" w:eastAsia="ru-RU"/>
        </w:rPr>
        <w:t>(1-8</w:t>
      </w:r>
      <w:r w:rsidRPr="000D46AB">
        <w:rPr>
          <w:rFonts w:eastAsia="Times New Roman"/>
          <w:sz w:val="28"/>
          <w:szCs w:val="28"/>
          <w:lang w:val="uk-UA" w:eastAsia="ru-RU"/>
        </w:rPr>
        <w:t xml:space="preserve"> </w:t>
      </w:r>
      <w:r w:rsidRPr="00FF34BD">
        <w:rPr>
          <w:rFonts w:eastAsia="Times New Roman"/>
          <w:sz w:val="28"/>
          <w:szCs w:val="28"/>
          <w:lang w:val="uk-UA" w:eastAsia="ru-RU"/>
        </w:rPr>
        <w:t>клас</w:t>
      </w:r>
      <w:r>
        <w:rPr>
          <w:rFonts w:eastAsia="Times New Roman"/>
          <w:sz w:val="28"/>
          <w:szCs w:val="28"/>
          <w:lang w:val="uk-UA" w:eastAsia="ru-RU"/>
        </w:rPr>
        <w:t xml:space="preserve">и </w:t>
      </w:r>
      <w:r w:rsidRPr="00FF34BD">
        <w:rPr>
          <w:rFonts w:eastAsia="Times New Roman"/>
          <w:sz w:val="28"/>
          <w:szCs w:val="28"/>
          <w:lang w:val="uk-UA" w:eastAsia="ru-RU"/>
        </w:rPr>
        <w:t>)</w:t>
      </w:r>
    </w:p>
    <w:p w:rsidR="00F569F4" w:rsidRPr="00FF34BD" w:rsidRDefault="00F569F4" w:rsidP="00F569F4">
      <w:pPr>
        <w:jc w:val="center"/>
        <w:rPr>
          <w:bCs/>
          <w:sz w:val="28"/>
          <w:szCs w:val="28"/>
          <w:lang w:val="uk-UA"/>
        </w:rPr>
      </w:pPr>
    </w:p>
    <w:p w:rsidR="00F569F4" w:rsidRDefault="00F569F4" w:rsidP="00F569F4">
      <w:pPr>
        <w:widowControl/>
        <w:suppressAutoHyphens w:val="0"/>
        <w:spacing w:line="254" w:lineRule="auto"/>
        <w:jc w:val="both"/>
        <w:rPr>
          <w:rFonts w:eastAsia="Times New Roman" w:cs="Times New Roman"/>
          <w:sz w:val="28"/>
          <w:szCs w:val="20"/>
          <w:lang w:val="uk-UA" w:eastAsia="ru-RU" w:bidi="ar-SA"/>
        </w:rPr>
      </w:pPr>
    </w:p>
    <w:tbl>
      <w:tblPr>
        <w:tblW w:w="10035" w:type="dxa"/>
        <w:tblLook w:val="00A0"/>
      </w:tblPr>
      <w:tblGrid>
        <w:gridCol w:w="5353"/>
        <w:gridCol w:w="4682"/>
      </w:tblGrid>
      <w:tr w:rsidR="00F569F4" w:rsidTr="00D61EBA">
        <w:tc>
          <w:tcPr>
            <w:tcW w:w="5353" w:type="dxa"/>
          </w:tcPr>
          <w:p w:rsidR="00F569F4" w:rsidRDefault="00F569F4" w:rsidP="00D61EBA">
            <w:pPr>
              <w:rPr>
                <w:sz w:val="28"/>
                <w:szCs w:val="28"/>
                <w:lang w:val="uk-UA"/>
              </w:rPr>
            </w:pPr>
          </w:p>
        </w:tc>
        <w:tc>
          <w:tcPr>
            <w:tcW w:w="4682" w:type="dxa"/>
          </w:tcPr>
          <w:p w:rsidR="00F569F4" w:rsidRDefault="00F569F4" w:rsidP="00D61EBA">
            <w:r>
              <w:rPr>
                <w:b/>
                <w:bCs/>
                <w:sz w:val="28"/>
                <w:szCs w:val="28"/>
                <w:lang w:val="uk-UA"/>
              </w:rPr>
              <w:t xml:space="preserve"> </w:t>
            </w:r>
          </w:p>
          <w:p w:rsidR="00F569F4" w:rsidRDefault="00F569F4" w:rsidP="00D61EBA">
            <w:pPr>
              <w:rPr>
                <w:sz w:val="28"/>
                <w:szCs w:val="28"/>
                <w:lang w:val="uk-UA"/>
              </w:rPr>
            </w:pPr>
          </w:p>
          <w:p w:rsidR="00F569F4" w:rsidRDefault="00F569F4" w:rsidP="00D61EBA">
            <w:pPr>
              <w:rPr>
                <w:b/>
                <w:bCs/>
                <w:sz w:val="28"/>
                <w:szCs w:val="28"/>
                <w:lang w:val="uk-UA"/>
              </w:rPr>
            </w:pPr>
          </w:p>
          <w:p w:rsidR="00F569F4" w:rsidRDefault="00F569F4" w:rsidP="00D61EBA">
            <w:pPr>
              <w:rPr>
                <w:b/>
                <w:bCs/>
                <w:sz w:val="28"/>
                <w:szCs w:val="28"/>
                <w:lang w:val="uk-UA"/>
              </w:rPr>
            </w:pPr>
          </w:p>
          <w:p w:rsidR="00F569F4" w:rsidRDefault="00F569F4" w:rsidP="00D61EBA">
            <w:pPr>
              <w:rPr>
                <w:b/>
                <w:bCs/>
                <w:sz w:val="28"/>
                <w:szCs w:val="28"/>
                <w:lang w:val="uk-UA"/>
              </w:rPr>
            </w:pPr>
          </w:p>
          <w:p w:rsidR="00F569F4" w:rsidRPr="002D7672" w:rsidRDefault="00F569F4" w:rsidP="00D61EBA">
            <w:pPr>
              <w:ind w:left="-29" w:firstLine="29"/>
            </w:pPr>
            <w:r w:rsidRPr="002D7672">
              <w:rPr>
                <w:bCs/>
                <w:sz w:val="28"/>
                <w:szCs w:val="28"/>
                <w:lang w:val="uk-UA"/>
              </w:rPr>
              <w:t>ПОГОДЖЕНО</w:t>
            </w:r>
          </w:p>
          <w:p w:rsidR="00F569F4" w:rsidRDefault="00F569F4" w:rsidP="00D61EBA">
            <w:pPr>
              <w:ind w:left="-29" w:firstLine="29"/>
            </w:pPr>
            <w:r>
              <w:rPr>
                <w:sz w:val="28"/>
                <w:szCs w:val="28"/>
                <w:lang w:val="uk-UA"/>
              </w:rPr>
              <w:t>на засіданні педагогічної ради Комунального закладу «</w:t>
            </w:r>
            <w:proofErr w:type="spellStart"/>
            <w:r>
              <w:rPr>
                <w:sz w:val="28"/>
                <w:szCs w:val="28"/>
                <w:lang w:val="uk-UA"/>
              </w:rPr>
              <w:t>Сахновщинський</w:t>
            </w:r>
            <w:proofErr w:type="spellEnd"/>
            <w:r>
              <w:rPr>
                <w:sz w:val="28"/>
                <w:szCs w:val="28"/>
                <w:lang w:val="uk-UA"/>
              </w:rPr>
              <w:t xml:space="preserve"> навчально-реабілітаційний центр» </w:t>
            </w:r>
          </w:p>
          <w:p w:rsidR="00F569F4" w:rsidRDefault="00F569F4" w:rsidP="00D61EBA">
            <w:pPr>
              <w:ind w:left="-29" w:firstLine="29"/>
            </w:pPr>
            <w:r>
              <w:rPr>
                <w:sz w:val="28"/>
                <w:szCs w:val="28"/>
                <w:lang w:val="uk-UA"/>
              </w:rPr>
              <w:t>Харківської обласної ради</w:t>
            </w:r>
          </w:p>
          <w:p w:rsidR="00F569F4" w:rsidRDefault="00F569F4" w:rsidP="00D61EBA">
            <w:pPr>
              <w:ind w:left="-29" w:firstLine="29"/>
            </w:pPr>
            <w:r>
              <w:rPr>
                <w:sz w:val="28"/>
                <w:szCs w:val="28"/>
                <w:lang w:val="uk-UA"/>
              </w:rPr>
              <w:t xml:space="preserve">від «_____»________ , протокол  № </w:t>
            </w:r>
          </w:p>
          <w:p w:rsidR="00F569F4" w:rsidRDefault="00F569F4" w:rsidP="00D61EBA">
            <w:pPr>
              <w:ind w:left="-29" w:firstLine="29"/>
            </w:pPr>
            <w:r>
              <w:rPr>
                <w:sz w:val="28"/>
                <w:szCs w:val="28"/>
                <w:lang w:val="uk-UA"/>
              </w:rPr>
              <w:t>голова педагогічної ради</w:t>
            </w:r>
          </w:p>
          <w:p w:rsidR="00F569F4" w:rsidRDefault="00F569F4" w:rsidP="00D61EBA">
            <w:pPr>
              <w:ind w:left="-29" w:firstLine="29"/>
            </w:pPr>
            <w:r>
              <w:rPr>
                <w:sz w:val="28"/>
                <w:szCs w:val="28"/>
                <w:lang w:val="uk-UA"/>
              </w:rPr>
              <w:t xml:space="preserve"> _______________ Н.В.</w:t>
            </w:r>
            <w:proofErr w:type="spellStart"/>
            <w:r>
              <w:rPr>
                <w:sz w:val="28"/>
                <w:szCs w:val="28"/>
                <w:lang w:val="uk-UA"/>
              </w:rPr>
              <w:t>Саніна</w:t>
            </w:r>
            <w:proofErr w:type="spellEnd"/>
          </w:p>
          <w:p w:rsidR="00F569F4" w:rsidRDefault="00F569F4" w:rsidP="00D61EBA">
            <w:pPr>
              <w:rPr>
                <w:sz w:val="28"/>
                <w:szCs w:val="28"/>
                <w:lang w:val="uk-UA"/>
              </w:rPr>
            </w:pPr>
          </w:p>
          <w:p w:rsidR="00F569F4" w:rsidRDefault="00F569F4" w:rsidP="00D61EBA">
            <w:pPr>
              <w:rPr>
                <w:lang w:val="uk-UA"/>
              </w:rPr>
            </w:pPr>
          </w:p>
          <w:p w:rsidR="00F569F4" w:rsidRDefault="00F569F4" w:rsidP="00D61EBA">
            <w:r>
              <w:rPr>
                <w:lang w:val="uk-UA"/>
              </w:rPr>
              <w:t xml:space="preserve">      </w:t>
            </w:r>
          </w:p>
          <w:p w:rsidR="00F569F4" w:rsidRDefault="00F569F4" w:rsidP="00D61EBA">
            <w:pPr>
              <w:rPr>
                <w:sz w:val="28"/>
                <w:szCs w:val="28"/>
                <w:lang w:val="uk-UA"/>
              </w:rPr>
            </w:pPr>
          </w:p>
        </w:tc>
      </w:tr>
    </w:tbl>
    <w:p w:rsidR="00F569F4" w:rsidRDefault="00F569F4" w:rsidP="00F569F4">
      <w:pPr>
        <w:pStyle w:val="2"/>
        <w:keepNext/>
        <w:keepLines/>
        <w:shd w:val="clear" w:color="auto" w:fill="auto"/>
        <w:spacing w:before="0" w:after="0" w:line="360" w:lineRule="auto"/>
        <w:rPr>
          <w:b w:val="0"/>
          <w:lang w:val="uk-UA"/>
        </w:rPr>
      </w:pPr>
    </w:p>
    <w:p w:rsidR="00F569F4" w:rsidRDefault="00F569F4" w:rsidP="00F569F4">
      <w:pPr>
        <w:widowControl/>
        <w:suppressAutoHyphens w:val="0"/>
        <w:spacing w:after="200" w:line="276" w:lineRule="auto"/>
        <w:rPr>
          <w:rFonts w:eastAsia="Times New Roman" w:cs="Times New Roman"/>
          <w:bCs/>
          <w:sz w:val="28"/>
          <w:szCs w:val="28"/>
          <w:lang w:val="uk-UA" w:bidi="ar-SA"/>
        </w:rPr>
      </w:pPr>
      <w:r>
        <w:rPr>
          <w:b/>
          <w:lang w:val="uk-UA"/>
        </w:rPr>
        <w:br w:type="page"/>
      </w:r>
    </w:p>
    <w:p w:rsidR="00F569F4" w:rsidRPr="000B1CA5" w:rsidRDefault="00F569F4" w:rsidP="00F569F4">
      <w:pPr>
        <w:pStyle w:val="2"/>
        <w:keepNext/>
        <w:keepLines/>
        <w:shd w:val="clear" w:color="auto" w:fill="auto"/>
        <w:spacing w:before="0" w:after="0" w:line="360" w:lineRule="auto"/>
        <w:rPr>
          <w:b w:val="0"/>
        </w:rPr>
      </w:pPr>
      <w:r w:rsidRPr="000B1CA5">
        <w:rPr>
          <w:b w:val="0"/>
          <w:lang w:val="uk-UA"/>
        </w:rPr>
        <w:lastRenderedPageBreak/>
        <w:t>Освітня програма для 1-8-го класу</w:t>
      </w:r>
    </w:p>
    <w:p w:rsidR="00F569F4" w:rsidRPr="000B1CA5" w:rsidRDefault="00F569F4" w:rsidP="00F569F4">
      <w:pPr>
        <w:spacing w:line="360" w:lineRule="auto"/>
        <w:jc w:val="center"/>
        <w:rPr>
          <w:rFonts w:cs="Times New Roman"/>
          <w:sz w:val="28"/>
          <w:szCs w:val="28"/>
        </w:rPr>
      </w:pPr>
      <w:r w:rsidRPr="000B1CA5">
        <w:rPr>
          <w:rFonts w:cs="Times New Roman"/>
          <w:sz w:val="28"/>
          <w:szCs w:val="28"/>
          <w:lang w:val="uk-UA"/>
        </w:rPr>
        <w:t>Комунального закладу "</w:t>
      </w:r>
      <w:proofErr w:type="spellStart"/>
      <w:r w:rsidRPr="000B1CA5">
        <w:rPr>
          <w:rFonts w:cs="Times New Roman"/>
          <w:sz w:val="28"/>
          <w:szCs w:val="28"/>
          <w:lang w:val="uk-UA"/>
        </w:rPr>
        <w:t>Сахновщинський</w:t>
      </w:r>
      <w:proofErr w:type="spellEnd"/>
      <w:r w:rsidRPr="000B1CA5">
        <w:rPr>
          <w:rFonts w:cs="Times New Roman"/>
          <w:sz w:val="28"/>
          <w:szCs w:val="28"/>
          <w:lang w:val="uk-UA"/>
        </w:rPr>
        <w:t xml:space="preserve"> навчально-реабілітаційний центр"</w:t>
      </w:r>
    </w:p>
    <w:p w:rsidR="00F569F4" w:rsidRPr="000B1CA5" w:rsidRDefault="00F569F4" w:rsidP="00F569F4">
      <w:pPr>
        <w:spacing w:line="360" w:lineRule="auto"/>
        <w:jc w:val="center"/>
        <w:rPr>
          <w:rFonts w:cs="Times New Roman"/>
          <w:sz w:val="28"/>
          <w:szCs w:val="28"/>
          <w:lang w:val="uk-UA"/>
        </w:rPr>
      </w:pPr>
      <w:r w:rsidRPr="000B1CA5">
        <w:rPr>
          <w:rFonts w:cs="Times New Roman"/>
          <w:sz w:val="28"/>
          <w:szCs w:val="28"/>
          <w:lang w:val="uk-UA"/>
        </w:rPr>
        <w:t>Харківської обласної ради на 2021/2022 навчальний рік</w:t>
      </w:r>
    </w:p>
    <w:p w:rsidR="00F569F4" w:rsidRPr="000B1CA5" w:rsidRDefault="00F569F4" w:rsidP="00F569F4">
      <w:pPr>
        <w:suppressAutoHyphens w:val="0"/>
        <w:spacing w:after="240" w:line="317" w:lineRule="exact"/>
        <w:ind w:left="20"/>
        <w:rPr>
          <w:rFonts w:cs="Times New Roman"/>
          <w:sz w:val="28"/>
          <w:szCs w:val="28"/>
          <w:lang w:val="uk-UA"/>
        </w:rPr>
      </w:pPr>
      <w:r w:rsidRPr="000B1CA5">
        <w:rPr>
          <w:rFonts w:eastAsia="Times New Roman" w:cs="Times New Roman"/>
          <w:b/>
          <w:color w:val="000000"/>
          <w:sz w:val="28"/>
          <w:szCs w:val="28"/>
          <w:lang w:val="uk-UA" w:eastAsia="uk-UA" w:bidi="uk-UA"/>
        </w:rPr>
        <w:t xml:space="preserve">     </w:t>
      </w:r>
      <w:r w:rsidRPr="000B1CA5">
        <w:rPr>
          <w:rFonts w:eastAsia="Tahoma" w:cs="Times New Roman"/>
          <w:b/>
          <w:color w:val="000000"/>
          <w:sz w:val="28"/>
          <w:szCs w:val="28"/>
          <w:lang w:val="uk-UA" w:eastAsia="uk-UA" w:bidi="uk-UA"/>
        </w:rPr>
        <w:t xml:space="preserve">1. Загальні положення  </w:t>
      </w:r>
      <w:r w:rsidRPr="000B1CA5">
        <w:rPr>
          <w:rFonts w:cs="Times New Roman"/>
          <w:sz w:val="28"/>
          <w:szCs w:val="28"/>
          <w:lang w:val="uk-UA"/>
        </w:rPr>
        <w:t xml:space="preserve">                              </w:t>
      </w:r>
    </w:p>
    <w:p w:rsidR="00F569F4" w:rsidRPr="000B1CA5" w:rsidRDefault="00F569F4" w:rsidP="00F569F4">
      <w:pPr>
        <w:pStyle w:val="20"/>
        <w:shd w:val="clear" w:color="auto" w:fill="auto"/>
        <w:spacing w:before="0" w:after="0" w:line="360" w:lineRule="auto"/>
        <w:ind w:firstLine="600"/>
        <w:jc w:val="both"/>
        <w:rPr>
          <w:sz w:val="28"/>
          <w:szCs w:val="28"/>
          <w:lang w:val="uk-UA"/>
        </w:rPr>
      </w:pPr>
      <w:r w:rsidRPr="000B1CA5">
        <w:rPr>
          <w:color w:val="000000"/>
          <w:sz w:val="28"/>
          <w:szCs w:val="28"/>
          <w:lang w:val="uk-UA" w:eastAsia="uk-UA" w:bidi="uk-UA"/>
        </w:rPr>
        <w:t>Актуальним питанням сьогодення є розроблення інноваційних стратегій навчання школярів з інтелектуальними порушеннями, підготовка їх до самостійної життєдіяльності та формування життєвої компетентності для успішної подальшої соціальної адаптації.</w:t>
      </w:r>
    </w:p>
    <w:p w:rsidR="00F569F4" w:rsidRPr="000B1CA5" w:rsidRDefault="00F569F4" w:rsidP="00F569F4">
      <w:pPr>
        <w:pStyle w:val="20"/>
        <w:shd w:val="clear" w:color="auto" w:fill="auto"/>
        <w:spacing w:before="0" w:after="0" w:line="360" w:lineRule="auto"/>
        <w:ind w:firstLine="600"/>
        <w:jc w:val="both"/>
        <w:rPr>
          <w:sz w:val="28"/>
          <w:szCs w:val="28"/>
          <w:lang w:val="uk-UA"/>
        </w:rPr>
      </w:pPr>
      <w:r w:rsidRPr="000B1CA5">
        <w:rPr>
          <w:color w:val="000000"/>
          <w:sz w:val="28"/>
          <w:szCs w:val="28"/>
          <w:lang w:val="uk-UA" w:eastAsia="uk-UA" w:bidi="uk-UA"/>
        </w:rPr>
        <w:t xml:space="preserve">В умовах запровадження Концепції Нової української школи виникає потреба в зміні освітніх пріоритетів щодо </w:t>
      </w:r>
      <w:proofErr w:type="spellStart"/>
      <w:r w:rsidRPr="000B1CA5">
        <w:rPr>
          <w:color w:val="000000"/>
          <w:sz w:val="28"/>
          <w:szCs w:val="28"/>
          <w:lang w:val="uk-UA" w:eastAsia="uk-UA" w:bidi="uk-UA"/>
        </w:rPr>
        <w:t>корекційного</w:t>
      </w:r>
      <w:proofErr w:type="spellEnd"/>
      <w:r w:rsidRPr="000B1CA5">
        <w:rPr>
          <w:color w:val="000000"/>
          <w:sz w:val="28"/>
          <w:szCs w:val="28"/>
          <w:lang w:val="uk-UA" w:eastAsia="uk-UA" w:bidi="uk-UA"/>
        </w:rPr>
        <w:t xml:space="preserve"> навчання дітей з інтелектуальними порушеннями.</w:t>
      </w:r>
    </w:p>
    <w:p w:rsidR="00F569F4" w:rsidRPr="000B1CA5" w:rsidRDefault="00F569F4" w:rsidP="00F569F4">
      <w:pPr>
        <w:pStyle w:val="20"/>
        <w:shd w:val="clear" w:color="auto" w:fill="auto"/>
        <w:spacing w:before="0" w:after="0" w:line="360" w:lineRule="auto"/>
        <w:ind w:firstLine="600"/>
        <w:jc w:val="both"/>
        <w:rPr>
          <w:sz w:val="28"/>
          <w:szCs w:val="28"/>
        </w:rPr>
      </w:pPr>
      <w:r w:rsidRPr="000B1CA5">
        <w:rPr>
          <w:color w:val="000000"/>
          <w:sz w:val="28"/>
          <w:szCs w:val="28"/>
          <w:lang w:val="uk-UA" w:eastAsia="uk-UA" w:bidi="uk-UA"/>
        </w:rPr>
        <w:t xml:space="preserve">Важливе місце в навчальному процесі займає </w:t>
      </w:r>
      <w:proofErr w:type="spellStart"/>
      <w:r w:rsidRPr="000B1CA5">
        <w:rPr>
          <w:color w:val="000000"/>
          <w:sz w:val="28"/>
          <w:szCs w:val="28"/>
          <w:lang w:val="uk-UA" w:eastAsia="uk-UA" w:bidi="uk-UA"/>
        </w:rPr>
        <w:t>корекційно-розвиткова</w:t>
      </w:r>
      <w:proofErr w:type="spellEnd"/>
      <w:r w:rsidRPr="000B1CA5">
        <w:rPr>
          <w:color w:val="000000"/>
          <w:sz w:val="28"/>
          <w:szCs w:val="28"/>
          <w:lang w:val="uk-UA" w:eastAsia="uk-UA" w:bidi="uk-UA"/>
        </w:rPr>
        <w:t xml:space="preserve"> модель навчання, яка забезпечує школярів необхідними комплексними знаннями, уміннями та навичками</w:t>
      </w:r>
    </w:p>
    <w:p w:rsidR="00F569F4" w:rsidRPr="000B1CA5" w:rsidRDefault="00F569F4" w:rsidP="00F569F4">
      <w:pPr>
        <w:pStyle w:val="20"/>
        <w:shd w:val="clear" w:color="auto" w:fill="auto"/>
        <w:spacing w:before="0" w:after="0" w:line="360" w:lineRule="auto"/>
        <w:ind w:firstLine="600"/>
        <w:jc w:val="both"/>
        <w:rPr>
          <w:sz w:val="28"/>
          <w:szCs w:val="28"/>
        </w:rPr>
      </w:pPr>
      <w:r w:rsidRPr="000B1CA5">
        <w:rPr>
          <w:color w:val="000000"/>
          <w:sz w:val="28"/>
          <w:szCs w:val="28"/>
          <w:lang w:val="uk-UA" w:eastAsia="uk-UA" w:bidi="uk-UA"/>
        </w:rPr>
        <w:t xml:space="preserve">Провідним підходом у Концепції Нової української школи є </w:t>
      </w:r>
      <w:proofErr w:type="spellStart"/>
      <w:r w:rsidRPr="000B1CA5">
        <w:rPr>
          <w:color w:val="000000"/>
          <w:sz w:val="28"/>
          <w:szCs w:val="28"/>
          <w:lang w:val="uk-UA" w:eastAsia="uk-UA" w:bidi="uk-UA"/>
        </w:rPr>
        <w:t>компетентнісний</w:t>
      </w:r>
      <w:proofErr w:type="spellEnd"/>
      <w:r w:rsidRPr="000B1CA5">
        <w:rPr>
          <w:color w:val="000000"/>
          <w:sz w:val="28"/>
          <w:szCs w:val="28"/>
          <w:lang w:val="uk-UA" w:eastAsia="uk-UA" w:bidi="uk-UA"/>
        </w:rPr>
        <w:t xml:space="preserve"> підхід, спрямований на оновлення змісту освіти, заснованого на формування необхідних життєвих </w:t>
      </w:r>
      <w:proofErr w:type="spellStart"/>
      <w:r w:rsidRPr="000B1CA5">
        <w:rPr>
          <w:color w:val="000000"/>
          <w:sz w:val="28"/>
          <w:szCs w:val="28"/>
          <w:lang w:val="uk-UA" w:eastAsia="uk-UA" w:bidi="uk-UA"/>
        </w:rPr>
        <w:t>компетентностей</w:t>
      </w:r>
      <w:proofErr w:type="spellEnd"/>
      <w:r w:rsidRPr="000B1CA5">
        <w:rPr>
          <w:color w:val="000000"/>
          <w:sz w:val="28"/>
          <w:szCs w:val="28"/>
          <w:lang w:val="uk-UA" w:eastAsia="uk-UA" w:bidi="uk-UA"/>
        </w:rPr>
        <w:t>.</w:t>
      </w:r>
    </w:p>
    <w:p w:rsidR="00F569F4" w:rsidRPr="000B1CA5" w:rsidRDefault="00F569F4" w:rsidP="00F569F4">
      <w:pPr>
        <w:pStyle w:val="20"/>
        <w:shd w:val="clear" w:color="auto" w:fill="auto"/>
        <w:spacing w:before="0" w:after="0" w:line="360" w:lineRule="auto"/>
        <w:ind w:firstLine="600"/>
        <w:jc w:val="both"/>
        <w:rPr>
          <w:sz w:val="28"/>
          <w:szCs w:val="28"/>
        </w:rPr>
      </w:pPr>
      <w:proofErr w:type="spellStart"/>
      <w:r w:rsidRPr="000B1CA5">
        <w:rPr>
          <w:color w:val="000000"/>
          <w:sz w:val="28"/>
          <w:szCs w:val="28"/>
          <w:lang w:val="uk-UA" w:eastAsia="uk-UA" w:bidi="uk-UA"/>
        </w:rPr>
        <w:t>Компетентнісний</w:t>
      </w:r>
      <w:proofErr w:type="spellEnd"/>
      <w:r w:rsidRPr="000B1CA5">
        <w:rPr>
          <w:color w:val="000000"/>
          <w:sz w:val="28"/>
          <w:szCs w:val="28"/>
          <w:lang w:val="uk-UA" w:eastAsia="uk-UA" w:bidi="uk-UA"/>
        </w:rPr>
        <w:t xml:space="preserve"> підхід визначає спрямованість освітнього процесу на досягнення результатів, якими є ієрархічно підпорядковані компетентності учнів, як ключові, предметні та життєва.</w:t>
      </w:r>
    </w:p>
    <w:p w:rsidR="00F569F4" w:rsidRPr="000B1CA5" w:rsidRDefault="00F569F4" w:rsidP="00F569F4">
      <w:pPr>
        <w:pStyle w:val="20"/>
        <w:shd w:val="clear" w:color="auto" w:fill="auto"/>
        <w:tabs>
          <w:tab w:val="left" w:pos="2002"/>
        </w:tabs>
        <w:spacing w:before="0" w:after="0" w:line="360" w:lineRule="auto"/>
        <w:ind w:firstLine="600"/>
        <w:jc w:val="both"/>
        <w:rPr>
          <w:sz w:val="28"/>
          <w:szCs w:val="28"/>
        </w:rPr>
      </w:pPr>
      <w:r w:rsidRPr="000B1CA5">
        <w:rPr>
          <w:color w:val="000000"/>
          <w:sz w:val="28"/>
          <w:szCs w:val="28"/>
          <w:lang w:val="uk-UA" w:eastAsia="uk-UA" w:bidi="uk-UA"/>
        </w:rPr>
        <w:t>Життєва</w:t>
      </w:r>
      <w:r w:rsidRPr="000B1CA5">
        <w:rPr>
          <w:color w:val="000000"/>
          <w:sz w:val="28"/>
          <w:szCs w:val="28"/>
          <w:lang w:val="uk-UA" w:eastAsia="uk-UA" w:bidi="uk-UA"/>
        </w:rPr>
        <w:tab/>
        <w:t>компетентність, як здатність дитини з порушеннями</w:t>
      </w:r>
      <w:r w:rsidRPr="000B1CA5">
        <w:rPr>
          <w:sz w:val="28"/>
          <w:szCs w:val="28"/>
          <w:lang w:val="uk-UA"/>
        </w:rPr>
        <w:t xml:space="preserve"> </w:t>
      </w:r>
      <w:r w:rsidRPr="000B1CA5">
        <w:rPr>
          <w:color w:val="000000"/>
          <w:sz w:val="28"/>
          <w:szCs w:val="28"/>
          <w:lang w:val="uk-UA" w:eastAsia="uk-UA" w:bidi="uk-UA"/>
        </w:rPr>
        <w:t xml:space="preserve">інтелектуального розвитку у процесі інтегрування у соціальне оточення цілісно реалізовувати на практиці знання, досвід і цінності, набуті у процесі </w:t>
      </w:r>
      <w:proofErr w:type="spellStart"/>
      <w:r w:rsidRPr="000B1CA5">
        <w:rPr>
          <w:color w:val="000000"/>
          <w:sz w:val="28"/>
          <w:szCs w:val="28"/>
          <w:lang w:val="uk-UA" w:eastAsia="uk-UA" w:bidi="uk-UA"/>
        </w:rPr>
        <w:t>корекційного</w:t>
      </w:r>
      <w:proofErr w:type="spellEnd"/>
      <w:r w:rsidRPr="000B1CA5">
        <w:rPr>
          <w:color w:val="000000"/>
          <w:sz w:val="28"/>
          <w:szCs w:val="28"/>
          <w:lang w:val="uk-UA" w:eastAsia="uk-UA" w:bidi="uk-UA"/>
        </w:rPr>
        <w:t xml:space="preserve"> навчання, набуває інтегративного значення в реалізації оновленого змісту освіти дітей з особливостями психофізичного розвитку.</w:t>
      </w:r>
    </w:p>
    <w:p w:rsidR="00F569F4" w:rsidRPr="000B1CA5" w:rsidRDefault="00F569F4" w:rsidP="00F569F4">
      <w:pPr>
        <w:pStyle w:val="20"/>
        <w:shd w:val="clear" w:color="auto" w:fill="auto"/>
        <w:spacing w:before="0" w:after="0" w:line="360" w:lineRule="auto"/>
        <w:ind w:firstLine="600"/>
        <w:jc w:val="both"/>
        <w:rPr>
          <w:sz w:val="28"/>
          <w:szCs w:val="28"/>
        </w:rPr>
      </w:pPr>
      <w:r w:rsidRPr="000B1CA5">
        <w:rPr>
          <w:color w:val="000000"/>
          <w:sz w:val="28"/>
          <w:szCs w:val="28"/>
          <w:lang w:val="uk-UA" w:eastAsia="uk-UA" w:bidi="uk-UA"/>
        </w:rPr>
        <w:t xml:space="preserve">Метою початкової освіти дітей з інтелектуальними порушеннями є особистісне становлення учнів, розвиток їхніх пізнавальних здібностей, </w:t>
      </w:r>
      <w:proofErr w:type="spellStart"/>
      <w:r w:rsidRPr="000B1CA5">
        <w:rPr>
          <w:color w:val="000000"/>
          <w:sz w:val="28"/>
          <w:szCs w:val="28"/>
          <w:lang w:val="uk-UA" w:eastAsia="uk-UA" w:bidi="uk-UA"/>
        </w:rPr>
        <w:t>компетентностей</w:t>
      </w:r>
      <w:proofErr w:type="spellEnd"/>
      <w:r w:rsidRPr="000B1CA5">
        <w:rPr>
          <w:color w:val="000000"/>
          <w:sz w:val="28"/>
          <w:szCs w:val="28"/>
          <w:lang w:val="uk-UA" w:eastAsia="uk-UA" w:bidi="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w:t>
      </w:r>
      <w:r w:rsidRPr="000B1CA5">
        <w:rPr>
          <w:color w:val="000000"/>
          <w:sz w:val="28"/>
          <w:szCs w:val="28"/>
          <w:lang w:val="uk-UA" w:eastAsia="uk-UA" w:bidi="uk-UA"/>
        </w:rPr>
        <w:lastRenderedPageBreak/>
        <w:t>готовність до життя в демократичному суспільстві, продовження навчання в основній ланці школи.</w:t>
      </w:r>
    </w:p>
    <w:p w:rsidR="00F569F4" w:rsidRPr="000B1CA5" w:rsidRDefault="00F569F4" w:rsidP="00F569F4">
      <w:pPr>
        <w:pStyle w:val="20"/>
        <w:shd w:val="clear" w:color="auto" w:fill="auto"/>
        <w:spacing w:before="0" w:after="0" w:line="360" w:lineRule="auto"/>
        <w:ind w:firstLine="709"/>
        <w:jc w:val="both"/>
        <w:rPr>
          <w:sz w:val="28"/>
          <w:szCs w:val="28"/>
          <w:lang w:val="uk-UA"/>
        </w:rPr>
      </w:pPr>
      <w:r w:rsidRPr="000B1CA5">
        <w:rPr>
          <w:color w:val="000000"/>
          <w:sz w:val="28"/>
          <w:szCs w:val="28"/>
          <w:lang w:val="uk-UA" w:eastAsia="uk-UA" w:bidi="uk-UA"/>
        </w:rPr>
        <w:t>Освітню програму для 1-4 –х класів для дітей з інтелектуальними порушеннями (далі-Освітня програма) розроблено відповідно до Закону України «Про освіту», Концепції Нової української школи, Державного стандарту початкової освіти (далі – Державний стандарт), з урахуванням Типових освітніх програм</w:t>
      </w:r>
      <w:r w:rsidRPr="000B1CA5">
        <w:rPr>
          <w:color w:val="000000"/>
          <w:sz w:val="28"/>
          <w:szCs w:val="28"/>
          <w:vertAlign w:val="superscript"/>
          <w:lang w:val="uk-UA" w:eastAsia="uk-UA" w:bidi="uk-UA"/>
        </w:rPr>
        <w:t xml:space="preserve"> </w:t>
      </w:r>
      <w:r w:rsidRPr="000B1CA5">
        <w:rPr>
          <w:sz w:val="28"/>
          <w:szCs w:val="28"/>
          <w:lang w:val="uk-UA"/>
        </w:rPr>
        <w:t>розроблених під керівництвом Савченко О.Я. та Шияна Р.Б.</w:t>
      </w:r>
      <w:r w:rsidRPr="000B1CA5">
        <w:rPr>
          <w:color w:val="000000"/>
          <w:sz w:val="28"/>
          <w:szCs w:val="28"/>
          <w:lang w:val="uk-UA" w:eastAsia="uk-UA" w:bidi="uk-UA"/>
        </w:rPr>
        <w:t xml:space="preserve">, сучасних досягнень,  спеціальної педагогіки та психології щодо навчально-пізнавальних можливостей дітей з інтелектуальними порушеннями та </w:t>
      </w:r>
      <w:r w:rsidRPr="000B1CA5">
        <w:rPr>
          <w:sz w:val="28"/>
          <w:szCs w:val="28"/>
          <w:lang w:val="uk-UA"/>
        </w:rPr>
        <w:t>сформовано на основі Типової освітньої програми початкової освіти спеціальних закладів загальної середньої освіти:</w:t>
      </w:r>
    </w:p>
    <w:p w:rsidR="00F569F4" w:rsidRDefault="00F569F4" w:rsidP="00F569F4">
      <w:pPr>
        <w:pStyle w:val="20"/>
        <w:shd w:val="clear" w:color="auto" w:fill="auto"/>
        <w:spacing w:before="0" w:after="0" w:line="360" w:lineRule="auto"/>
        <w:ind w:firstLine="0"/>
        <w:jc w:val="both"/>
        <w:rPr>
          <w:sz w:val="28"/>
          <w:szCs w:val="28"/>
          <w:lang w:val="uk-UA"/>
        </w:rPr>
      </w:pPr>
      <w:r w:rsidRPr="000B1CA5">
        <w:rPr>
          <w:sz w:val="28"/>
          <w:szCs w:val="28"/>
          <w:lang w:val="uk-UA"/>
        </w:rPr>
        <w:t xml:space="preserve"> </w:t>
      </w:r>
      <w:proofErr w:type="spellStart"/>
      <w:r w:rsidRPr="000B1CA5">
        <w:rPr>
          <w:sz w:val="28"/>
          <w:szCs w:val="28"/>
          <w:lang w:val="uk-UA"/>
        </w:rPr>
        <w:t>-для</w:t>
      </w:r>
      <w:proofErr w:type="spellEnd"/>
      <w:r w:rsidRPr="000B1CA5">
        <w:rPr>
          <w:sz w:val="28"/>
          <w:szCs w:val="28"/>
          <w:lang w:val="uk-UA"/>
        </w:rPr>
        <w:t xml:space="preserve"> учнів 1</w:t>
      </w:r>
      <w:r w:rsidR="007F6DCB">
        <w:rPr>
          <w:sz w:val="28"/>
          <w:szCs w:val="28"/>
          <w:lang w:val="uk-UA"/>
        </w:rPr>
        <w:t>-А</w:t>
      </w:r>
      <w:r w:rsidRPr="000B1CA5">
        <w:rPr>
          <w:sz w:val="28"/>
          <w:szCs w:val="28"/>
          <w:lang w:val="uk-UA"/>
        </w:rPr>
        <w:t xml:space="preserve"> класу з інтелектуальними порушеннями, затвердженої наказом  Міністерства освіти і науки України від 26.07.2018 № 816 , </w:t>
      </w:r>
    </w:p>
    <w:p w:rsidR="00D61EBA" w:rsidRPr="000B1CA5" w:rsidRDefault="00D61EBA" w:rsidP="00F569F4">
      <w:pPr>
        <w:pStyle w:val="20"/>
        <w:shd w:val="clear" w:color="auto" w:fill="auto"/>
        <w:spacing w:before="0" w:after="0" w:line="360" w:lineRule="auto"/>
        <w:ind w:firstLine="0"/>
        <w:jc w:val="both"/>
        <w:rPr>
          <w:sz w:val="28"/>
          <w:szCs w:val="28"/>
          <w:lang w:val="uk-UA"/>
        </w:rPr>
      </w:pPr>
      <w:r>
        <w:rPr>
          <w:sz w:val="28"/>
          <w:szCs w:val="28"/>
          <w:lang w:val="uk-UA"/>
        </w:rPr>
        <w:t>-</w:t>
      </w:r>
      <w:r w:rsidRPr="00D61EBA">
        <w:rPr>
          <w:sz w:val="28"/>
          <w:szCs w:val="28"/>
          <w:lang w:val="uk-UA"/>
        </w:rPr>
        <w:t xml:space="preserve"> </w:t>
      </w:r>
      <w:r w:rsidRPr="000B1CA5">
        <w:rPr>
          <w:sz w:val="28"/>
          <w:szCs w:val="28"/>
          <w:lang w:val="uk-UA"/>
        </w:rPr>
        <w:t>для учнів 1</w:t>
      </w:r>
      <w:r w:rsidR="007F6DCB">
        <w:rPr>
          <w:sz w:val="28"/>
          <w:szCs w:val="28"/>
          <w:lang w:val="uk-UA"/>
        </w:rPr>
        <w:t>-Б</w:t>
      </w:r>
      <w:r w:rsidRPr="000B1CA5">
        <w:rPr>
          <w:sz w:val="28"/>
          <w:szCs w:val="28"/>
          <w:lang w:val="uk-UA"/>
        </w:rPr>
        <w:t xml:space="preserve"> класу</w:t>
      </w:r>
      <w:r>
        <w:rPr>
          <w:sz w:val="28"/>
          <w:szCs w:val="28"/>
          <w:lang w:val="uk-UA"/>
        </w:rPr>
        <w:t xml:space="preserve"> з</w:t>
      </w:r>
      <w:r w:rsidRPr="00D61EBA">
        <w:rPr>
          <w:b/>
          <w:sz w:val="24"/>
          <w:szCs w:val="24"/>
          <w:lang w:val="uk-UA"/>
        </w:rPr>
        <w:t xml:space="preserve"> </w:t>
      </w:r>
      <w:proofErr w:type="spellStart"/>
      <w:r w:rsidRPr="00D61EBA">
        <w:rPr>
          <w:sz w:val="28"/>
          <w:szCs w:val="28"/>
          <w:lang w:val="uk-UA"/>
        </w:rPr>
        <w:t>аутичними</w:t>
      </w:r>
      <w:proofErr w:type="spellEnd"/>
      <w:r w:rsidRPr="00D61EBA">
        <w:rPr>
          <w:sz w:val="28"/>
          <w:szCs w:val="28"/>
          <w:lang w:val="uk-UA"/>
        </w:rPr>
        <w:t xml:space="preserve"> порушеннями тяжкого ступеня, інтелектуальними порушеннями помірного та тяжкого ступенів</w:t>
      </w:r>
      <w:r>
        <w:rPr>
          <w:sz w:val="28"/>
          <w:szCs w:val="28"/>
          <w:lang w:val="uk-UA"/>
        </w:rPr>
        <w:t xml:space="preserve"> </w:t>
      </w:r>
      <w:r w:rsidRPr="000B1CA5">
        <w:rPr>
          <w:sz w:val="28"/>
          <w:szCs w:val="28"/>
          <w:lang w:val="uk-UA"/>
        </w:rPr>
        <w:t>, затвердженої наказом  Міністерства освіти і науки України від 2</w:t>
      </w:r>
      <w:r>
        <w:rPr>
          <w:sz w:val="28"/>
          <w:szCs w:val="28"/>
          <w:lang w:val="uk-UA"/>
        </w:rPr>
        <w:t>5</w:t>
      </w:r>
      <w:r w:rsidRPr="000B1CA5">
        <w:rPr>
          <w:sz w:val="28"/>
          <w:szCs w:val="28"/>
          <w:lang w:val="uk-UA"/>
        </w:rPr>
        <w:t>.07.2018 № 81</w:t>
      </w:r>
      <w:r>
        <w:rPr>
          <w:sz w:val="28"/>
          <w:szCs w:val="28"/>
          <w:lang w:val="uk-UA"/>
        </w:rPr>
        <w:t>4,</w:t>
      </w:r>
    </w:p>
    <w:p w:rsidR="00F569F4" w:rsidRPr="000B1CA5" w:rsidRDefault="00F569F4" w:rsidP="00F569F4">
      <w:pPr>
        <w:pStyle w:val="20"/>
        <w:shd w:val="clear" w:color="auto" w:fill="auto"/>
        <w:spacing w:before="0" w:after="0" w:line="360" w:lineRule="auto"/>
        <w:ind w:firstLine="0"/>
        <w:jc w:val="both"/>
        <w:rPr>
          <w:sz w:val="28"/>
          <w:szCs w:val="28"/>
          <w:lang w:val="uk-UA"/>
        </w:rPr>
      </w:pPr>
      <w:r w:rsidRPr="000B1CA5">
        <w:rPr>
          <w:sz w:val="28"/>
          <w:szCs w:val="28"/>
          <w:lang w:val="uk-UA"/>
        </w:rPr>
        <w:t>- для учнів 2 класу Типової освітньої програми початкової освіти спеціальних закладів загальної середньої освіти   з інтелектуальними порушеннями, затвердженої  наказом  Міністерства  освіти  і  науки  України  від  02.07.2019</w:t>
      </w:r>
    </w:p>
    <w:p w:rsidR="00F569F4" w:rsidRPr="000B1CA5" w:rsidRDefault="00F569F4" w:rsidP="00F569F4">
      <w:pPr>
        <w:pStyle w:val="20"/>
        <w:shd w:val="clear" w:color="auto" w:fill="auto"/>
        <w:spacing w:before="0" w:after="0" w:line="360" w:lineRule="auto"/>
        <w:ind w:firstLine="0"/>
        <w:jc w:val="both"/>
        <w:rPr>
          <w:sz w:val="28"/>
          <w:szCs w:val="28"/>
          <w:lang w:val="uk-UA"/>
        </w:rPr>
      </w:pPr>
      <w:r w:rsidRPr="000B1CA5">
        <w:rPr>
          <w:sz w:val="28"/>
          <w:szCs w:val="28"/>
          <w:lang w:val="uk-UA"/>
        </w:rPr>
        <w:t xml:space="preserve"> № 917, </w:t>
      </w:r>
    </w:p>
    <w:p w:rsidR="00F569F4" w:rsidRPr="000B1CA5" w:rsidRDefault="00F569F4" w:rsidP="00F569F4">
      <w:pPr>
        <w:pStyle w:val="20"/>
        <w:shd w:val="clear" w:color="auto" w:fill="auto"/>
        <w:spacing w:before="0" w:after="0" w:line="360" w:lineRule="auto"/>
        <w:ind w:firstLine="0"/>
        <w:jc w:val="both"/>
        <w:rPr>
          <w:sz w:val="28"/>
          <w:szCs w:val="28"/>
          <w:lang w:val="uk-UA"/>
        </w:rPr>
      </w:pPr>
      <w:r w:rsidRPr="000B1CA5">
        <w:rPr>
          <w:sz w:val="28"/>
          <w:szCs w:val="28"/>
          <w:lang w:val="uk-UA"/>
        </w:rPr>
        <w:t>- для учнів 3 класу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 затвердженої  наказом  Міністерства  освіти і  науки  України  від  01.04.2020 №467;</w:t>
      </w:r>
    </w:p>
    <w:p w:rsidR="00F569F4" w:rsidRPr="000B1CA5" w:rsidRDefault="00F569F4" w:rsidP="00F569F4">
      <w:pPr>
        <w:pStyle w:val="20"/>
        <w:shd w:val="clear" w:color="auto" w:fill="auto"/>
        <w:spacing w:before="0" w:after="0" w:line="360" w:lineRule="auto"/>
        <w:ind w:firstLine="0"/>
        <w:jc w:val="both"/>
        <w:rPr>
          <w:sz w:val="28"/>
          <w:szCs w:val="28"/>
          <w:lang w:val="uk-UA"/>
        </w:rPr>
      </w:pPr>
      <w:r w:rsidRPr="000B1CA5">
        <w:rPr>
          <w:sz w:val="28"/>
          <w:szCs w:val="28"/>
          <w:lang w:val="uk-UA"/>
        </w:rPr>
        <w:t>- для учнів 4 класу Типової освітньої програми початкової освіти спеціальних закладів загальної середньої освіти для учнів 4 класу з порушеннями інтелектуального розвитку, затвердженої  наказом  Міністерства  освіти і  науки  України  від 20.01.2021 №121;</w:t>
      </w:r>
    </w:p>
    <w:p w:rsidR="00F569F4" w:rsidRPr="000B1CA5" w:rsidRDefault="00F569F4" w:rsidP="00F569F4">
      <w:pPr>
        <w:widowControl/>
        <w:spacing w:line="360" w:lineRule="auto"/>
        <w:jc w:val="both"/>
        <w:rPr>
          <w:rFonts w:cs="Times New Roman"/>
          <w:sz w:val="28"/>
          <w:szCs w:val="28"/>
          <w:lang w:val="uk-UA"/>
        </w:rPr>
      </w:pPr>
      <w:r w:rsidRPr="000B1CA5">
        <w:rPr>
          <w:rFonts w:cs="Times New Roman"/>
          <w:sz w:val="28"/>
          <w:szCs w:val="28"/>
          <w:lang w:val="uk-UA"/>
        </w:rPr>
        <w:t xml:space="preserve">- для 5-8-х класів відповідно до додатку 18 Типової  освітньої програми  спеціальних закладів загальної середньої освіти ІІ ступеня для дітей із  </w:t>
      </w:r>
      <w:r w:rsidRPr="000B1CA5">
        <w:rPr>
          <w:rFonts w:cs="Times New Roman"/>
          <w:sz w:val="28"/>
          <w:szCs w:val="28"/>
          <w:lang w:val="uk-UA"/>
        </w:rPr>
        <w:lastRenderedPageBreak/>
        <w:t>інтелектуальними порушеннями з українською мовою навчання, затвердженого наказом Міністерства освіти і науки України від 12.06.2018 № 627(зі змінами) ;</w:t>
      </w:r>
    </w:p>
    <w:p w:rsidR="00F569F4" w:rsidRPr="000B1CA5" w:rsidRDefault="00F569F4" w:rsidP="00F569F4">
      <w:pPr>
        <w:suppressAutoHyphens w:val="0"/>
        <w:spacing w:line="360" w:lineRule="auto"/>
        <w:ind w:firstLine="740"/>
        <w:jc w:val="both"/>
        <w:rPr>
          <w:rFonts w:cs="Times New Roman"/>
          <w:sz w:val="28"/>
          <w:szCs w:val="28"/>
        </w:rPr>
      </w:pPr>
      <w:r w:rsidRPr="000B1CA5">
        <w:rPr>
          <w:rFonts w:eastAsia="Times New Roman" w:cs="Times New Roman"/>
          <w:color w:val="000000"/>
          <w:sz w:val="28"/>
          <w:szCs w:val="28"/>
          <w:lang w:val="uk-UA" w:eastAsia="uk-UA" w:bidi="uk-UA"/>
        </w:rPr>
        <w:t>Освітня програма визначає:</w:t>
      </w:r>
    </w:p>
    <w:p w:rsidR="00F569F4" w:rsidRPr="000B1CA5" w:rsidRDefault="00F569F4" w:rsidP="00F569F4">
      <w:pPr>
        <w:widowControl/>
        <w:numPr>
          <w:ilvl w:val="0"/>
          <w:numId w:val="3"/>
        </w:numPr>
        <w:tabs>
          <w:tab w:val="left" w:pos="993"/>
        </w:tabs>
        <w:suppressAutoHyphens w:val="0"/>
        <w:spacing w:after="200" w:line="360" w:lineRule="auto"/>
        <w:ind w:left="426"/>
        <w:contextualSpacing/>
        <w:jc w:val="both"/>
        <w:rPr>
          <w:rFonts w:cs="Times New Roman"/>
          <w:sz w:val="28"/>
          <w:szCs w:val="28"/>
        </w:rPr>
      </w:pPr>
      <w:r w:rsidRPr="000B1CA5">
        <w:rPr>
          <w:rFonts w:eastAsia="Calibri" w:cs="Times New Roman"/>
          <w:sz w:val="28"/>
          <w:szCs w:val="28"/>
          <w:lang w:val="uk-UA" w:eastAsia="en-US" w:bidi="ar-S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що   подані в рамці навчального плану (додаток 1); </w:t>
      </w:r>
    </w:p>
    <w:p w:rsidR="00F569F4" w:rsidRPr="000B1CA5" w:rsidRDefault="00F569F4" w:rsidP="00F569F4">
      <w:pPr>
        <w:widowControl/>
        <w:numPr>
          <w:ilvl w:val="0"/>
          <w:numId w:val="3"/>
        </w:numPr>
        <w:tabs>
          <w:tab w:val="left" w:pos="993"/>
        </w:tabs>
        <w:suppressAutoHyphens w:val="0"/>
        <w:spacing w:after="200" w:line="360" w:lineRule="auto"/>
        <w:ind w:left="426"/>
        <w:contextualSpacing/>
        <w:jc w:val="both"/>
        <w:rPr>
          <w:rFonts w:cs="Times New Roman"/>
          <w:sz w:val="28"/>
          <w:szCs w:val="28"/>
        </w:rPr>
      </w:pPr>
      <w:r w:rsidRPr="000B1CA5">
        <w:rPr>
          <w:rFonts w:eastAsia="Calibri" w:cs="Times New Roman"/>
          <w:sz w:val="28"/>
          <w:szCs w:val="28"/>
          <w:lang w:val="uk-UA" w:eastAsia="en-US" w:bidi="ar-SA"/>
        </w:rPr>
        <w:t>рекомендовані форми організації освітнього процесу та інструменти системи внутрішнього забезпечення якості освіти;</w:t>
      </w:r>
    </w:p>
    <w:p w:rsidR="00F569F4" w:rsidRPr="000B1CA5" w:rsidRDefault="00F569F4" w:rsidP="00F569F4">
      <w:pPr>
        <w:widowControl/>
        <w:numPr>
          <w:ilvl w:val="0"/>
          <w:numId w:val="3"/>
        </w:numPr>
        <w:tabs>
          <w:tab w:val="left" w:pos="993"/>
        </w:tabs>
        <w:suppressAutoHyphens w:val="0"/>
        <w:spacing w:line="360" w:lineRule="auto"/>
        <w:ind w:left="426"/>
        <w:contextualSpacing/>
        <w:jc w:val="both"/>
        <w:rPr>
          <w:rFonts w:cs="Times New Roman"/>
          <w:sz w:val="28"/>
          <w:szCs w:val="28"/>
        </w:rPr>
      </w:pPr>
      <w:r w:rsidRPr="000B1CA5">
        <w:rPr>
          <w:rFonts w:eastAsia="Calibri" w:cs="Times New Roman"/>
          <w:sz w:val="28"/>
          <w:szCs w:val="28"/>
          <w:lang w:val="uk-UA" w:eastAsia="en-US" w:bidi="ar-SA"/>
        </w:rPr>
        <w:t xml:space="preserve">вимоги до осіб, які можуть розпочати навчання за цією Освітньою програмою. </w:t>
      </w:r>
    </w:p>
    <w:p w:rsidR="00F569F4" w:rsidRPr="000B1CA5" w:rsidRDefault="00F569F4" w:rsidP="00F569F4">
      <w:pPr>
        <w:pStyle w:val="20"/>
        <w:shd w:val="clear" w:color="auto" w:fill="auto"/>
        <w:spacing w:before="0" w:after="0" w:line="360" w:lineRule="auto"/>
        <w:ind w:firstLine="0"/>
        <w:jc w:val="both"/>
        <w:rPr>
          <w:sz w:val="28"/>
          <w:szCs w:val="28"/>
        </w:rPr>
      </w:pPr>
      <w:r w:rsidRPr="000B1CA5">
        <w:rPr>
          <w:color w:val="000000"/>
          <w:sz w:val="28"/>
          <w:szCs w:val="28"/>
          <w:lang w:val="uk-UA" w:eastAsia="uk-UA" w:bidi="uk-UA"/>
        </w:rPr>
        <w:t xml:space="preserve"> </w:t>
      </w:r>
      <w:r w:rsidRPr="000B1CA5">
        <w:rPr>
          <w:color w:val="000000"/>
          <w:sz w:val="28"/>
          <w:szCs w:val="28"/>
          <w:lang w:val="uk-UA" w:eastAsia="uk-UA" w:bidi="uk-UA"/>
        </w:rPr>
        <w:tab/>
        <w:t>Освітню програму побудовано із врахуванням таких принципів:</w:t>
      </w:r>
    </w:p>
    <w:p w:rsidR="00F569F4" w:rsidRPr="000B1CA5" w:rsidRDefault="00F569F4" w:rsidP="00F569F4">
      <w:pPr>
        <w:numPr>
          <w:ilvl w:val="0"/>
          <w:numId w:val="1"/>
        </w:numPr>
        <w:tabs>
          <w:tab w:val="left" w:pos="142"/>
        </w:tabs>
        <w:suppressAutoHyphens w:val="0"/>
        <w:spacing w:line="360" w:lineRule="auto"/>
        <w:jc w:val="both"/>
        <w:rPr>
          <w:rFonts w:cs="Times New Roman"/>
          <w:sz w:val="28"/>
          <w:szCs w:val="28"/>
        </w:rPr>
      </w:pPr>
      <w:proofErr w:type="spellStart"/>
      <w:r w:rsidRPr="000B1CA5">
        <w:rPr>
          <w:rFonts w:eastAsia="Times New Roman" w:cs="Times New Roman"/>
          <w:color w:val="000000"/>
          <w:sz w:val="28"/>
          <w:szCs w:val="28"/>
          <w:lang w:val="uk-UA" w:eastAsia="uk-UA" w:bidi="uk-UA"/>
        </w:rPr>
        <w:t>дитиноцентрованості</w:t>
      </w:r>
      <w:proofErr w:type="spellEnd"/>
      <w:r w:rsidRPr="000B1CA5">
        <w:rPr>
          <w:rFonts w:eastAsia="Times New Roman" w:cs="Times New Roman"/>
          <w:color w:val="000000"/>
          <w:sz w:val="28"/>
          <w:szCs w:val="28"/>
          <w:lang w:val="uk-UA" w:eastAsia="uk-UA" w:bidi="uk-UA"/>
        </w:rPr>
        <w:t xml:space="preserve"> і </w:t>
      </w:r>
      <w:proofErr w:type="spellStart"/>
      <w:r w:rsidRPr="000B1CA5">
        <w:rPr>
          <w:rFonts w:eastAsia="Times New Roman" w:cs="Times New Roman"/>
          <w:color w:val="000000"/>
          <w:sz w:val="28"/>
          <w:szCs w:val="28"/>
          <w:lang w:val="uk-UA" w:eastAsia="uk-UA" w:bidi="uk-UA"/>
        </w:rPr>
        <w:t>природовідповідності</w:t>
      </w:r>
      <w:proofErr w:type="spellEnd"/>
      <w:r w:rsidRPr="000B1CA5">
        <w:rPr>
          <w:rFonts w:eastAsia="Times New Roman" w:cs="Times New Roman"/>
          <w:color w:val="000000"/>
          <w:sz w:val="28"/>
          <w:szCs w:val="28"/>
          <w:lang w:val="uk-UA" w:eastAsia="uk-UA" w:bidi="uk-UA"/>
        </w:rPr>
        <w:t>;</w:t>
      </w:r>
    </w:p>
    <w:p w:rsidR="00F569F4" w:rsidRPr="000B1CA5" w:rsidRDefault="00F569F4" w:rsidP="00F569F4">
      <w:pPr>
        <w:numPr>
          <w:ilvl w:val="0"/>
          <w:numId w:val="1"/>
        </w:numPr>
        <w:tabs>
          <w:tab w:val="left" w:pos="142"/>
        </w:tabs>
        <w:suppressAutoHyphens w:val="0"/>
        <w:spacing w:line="360" w:lineRule="auto"/>
        <w:jc w:val="both"/>
        <w:rPr>
          <w:rFonts w:cs="Times New Roman"/>
          <w:sz w:val="28"/>
          <w:szCs w:val="28"/>
        </w:rPr>
      </w:pPr>
      <w:r w:rsidRPr="000B1CA5">
        <w:rPr>
          <w:rFonts w:eastAsia="Times New Roman" w:cs="Times New Roman"/>
          <w:color w:val="000000"/>
          <w:sz w:val="28"/>
          <w:szCs w:val="28"/>
          <w:lang w:val="uk-UA" w:eastAsia="uk-UA" w:bidi="uk-UA"/>
        </w:rPr>
        <w:t xml:space="preserve"> </w:t>
      </w:r>
      <w:proofErr w:type="spellStart"/>
      <w:r w:rsidRPr="000B1CA5">
        <w:rPr>
          <w:rFonts w:eastAsia="Times New Roman" w:cs="Times New Roman"/>
          <w:color w:val="000000"/>
          <w:sz w:val="28"/>
          <w:szCs w:val="28"/>
          <w:lang w:val="uk-UA" w:eastAsia="uk-UA" w:bidi="uk-UA"/>
        </w:rPr>
        <w:t>корекційно-розвивальної</w:t>
      </w:r>
      <w:proofErr w:type="spellEnd"/>
      <w:r w:rsidRPr="000B1CA5">
        <w:rPr>
          <w:rFonts w:eastAsia="Times New Roman" w:cs="Times New Roman"/>
          <w:color w:val="000000"/>
          <w:sz w:val="28"/>
          <w:szCs w:val="28"/>
          <w:lang w:val="uk-UA" w:eastAsia="uk-UA" w:bidi="uk-UA"/>
        </w:rPr>
        <w:t xml:space="preserve"> спрямованості навчання;</w:t>
      </w:r>
    </w:p>
    <w:p w:rsidR="00F569F4" w:rsidRPr="000B1CA5" w:rsidRDefault="00F569F4" w:rsidP="00F569F4">
      <w:pPr>
        <w:numPr>
          <w:ilvl w:val="0"/>
          <w:numId w:val="1"/>
        </w:numPr>
        <w:tabs>
          <w:tab w:val="left" w:pos="142"/>
        </w:tabs>
        <w:suppressAutoHyphens w:val="0"/>
        <w:spacing w:line="360" w:lineRule="auto"/>
        <w:jc w:val="both"/>
        <w:rPr>
          <w:rFonts w:cs="Times New Roman"/>
          <w:sz w:val="28"/>
          <w:szCs w:val="28"/>
        </w:rPr>
      </w:pPr>
      <w:r w:rsidRPr="000B1CA5">
        <w:rPr>
          <w:rFonts w:eastAsia="Times New Roman" w:cs="Times New Roman"/>
          <w:color w:val="000000"/>
          <w:sz w:val="28"/>
          <w:szCs w:val="28"/>
          <w:lang w:val="uk-UA" w:eastAsia="uk-UA" w:bidi="uk-UA"/>
        </w:rPr>
        <w:t xml:space="preserve"> узгодження цілей, змісту і очікуваних результатів навчання;</w:t>
      </w:r>
    </w:p>
    <w:p w:rsidR="00F569F4" w:rsidRPr="000B1CA5" w:rsidRDefault="00F569F4" w:rsidP="00F569F4">
      <w:pPr>
        <w:numPr>
          <w:ilvl w:val="0"/>
          <w:numId w:val="1"/>
        </w:numPr>
        <w:tabs>
          <w:tab w:val="left" w:pos="142"/>
        </w:tabs>
        <w:suppressAutoHyphens w:val="0"/>
        <w:spacing w:line="360" w:lineRule="auto"/>
        <w:jc w:val="both"/>
        <w:rPr>
          <w:rFonts w:cs="Times New Roman"/>
          <w:sz w:val="28"/>
          <w:szCs w:val="28"/>
        </w:rPr>
      </w:pPr>
      <w:r w:rsidRPr="000B1CA5">
        <w:rPr>
          <w:rFonts w:eastAsia="Times New Roman" w:cs="Times New Roman"/>
          <w:color w:val="000000"/>
          <w:sz w:val="28"/>
          <w:szCs w:val="28"/>
          <w:lang w:val="uk-UA" w:eastAsia="uk-UA" w:bidi="uk-UA"/>
        </w:rPr>
        <w:t xml:space="preserve"> науковості, доступності і практичної спрямованості змісту;</w:t>
      </w:r>
    </w:p>
    <w:p w:rsidR="00F569F4" w:rsidRPr="000B1CA5" w:rsidRDefault="00F569F4" w:rsidP="00F569F4">
      <w:pPr>
        <w:numPr>
          <w:ilvl w:val="0"/>
          <w:numId w:val="1"/>
        </w:numPr>
        <w:tabs>
          <w:tab w:val="left" w:pos="142"/>
        </w:tabs>
        <w:suppressAutoHyphens w:val="0"/>
        <w:spacing w:line="360" w:lineRule="auto"/>
        <w:jc w:val="both"/>
        <w:rPr>
          <w:rFonts w:cs="Times New Roman"/>
          <w:sz w:val="28"/>
          <w:szCs w:val="28"/>
        </w:rPr>
      </w:pPr>
      <w:r w:rsidRPr="000B1CA5">
        <w:rPr>
          <w:rFonts w:eastAsia="Times New Roman" w:cs="Times New Roman"/>
          <w:color w:val="000000"/>
          <w:sz w:val="28"/>
          <w:szCs w:val="28"/>
          <w:lang w:val="uk-UA" w:eastAsia="uk-UA" w:bidi="uk-UA"/>
        </w:rPr>
        <w:t xml:space="preserve"> наступності і перспективності навчання;</w:t>
      </w:r>
    </w:p>
    <w:p w:rsidR="00F569F4" w:rsidRPr="000B1CA5" w:rsidRDefault="00F569F4" w:rsidP="00F569F4">
      <w:pPr>
        <w:numPr>
          <w:ilvl w:val="0"/>
          <w:numId w:val="1"/>
        </w:numPr>
        <w:tabs>
          <w:tab w:val="left" w:pos="142"/>
        </w:tabs>
        <w:suppressAutoHyphens w:val="0"/>
        <w:spacing w:line="360" w:lineRule="auto"/>
        <w:ind w:left="1460" w:hanging="1460"/>
        <w:jc w:val="both"/>
        <w:rPr>
          <w:rFonts w:cs="Times New Roman"/>
          <w:sz w:val="28"/>
          <w:szCs w:val="28"/>
        </w:rPr>
      </w:pPr>
      <w:r w:rsidRPr="000B1CA5">
        <w:rPr>
          <w:rFonts w:eastAsia="Times New Roman" w:cs="Times New Roman"/>
          <w:color w:val="000000"/>
          <w:sz w:val="28"/>
          <w:szCs w:val="28"/>
          <w:lang w:val="uk-UA" w:eastAsia="uk-UA" w:bidi="uk-UA"/>
        </w:rPr>
        <w:t xml:space="preserve"> взаємозв’язаного формування ключових і предметних </w:t>
      </w:r>
      <w:proofErr w:type="spellStart"/>
      <w:r w:rsidRPr="000B1CA5">
        <w:rPr>
          <w:rFonts w:eastAsia="Times New Roman" w:cs="Times New Roman"/>
          <w:color w:val="000000"/>
          <w:sz w:val="28"/>
          <w:szCs w:val="28"/>
          <w:lang w:val="uk-UA" w:eastAsia="uk-UA" w:bidi="uk-UA"/>
        </w:rPr>
        <w:t>компетентностей</w:t>
      </w:r>
      <w:proofErr w:type="spellEnd"/>
      <w:r w:rsidRPr="000B1CA5">
        <w:rPr>
          <w:rFonts w:eastAsia="Times New Roman" w:cs="Times New Roman"/>
          <w:color w:val="000000"/>
          <w:sz w:val="28"/>
          <w:szCs w:val="28"/>
          <w:lang w:val="uk-UA" w:eastAsia="uk-UA" w:bidi="uk-UA"/>
        </w:rPr>
        <w:t>;</w:t>
      </w:r>
    </w:p>
    <w:p w:rsidR="00F569F4" w:rsidRPr="000B1CA5" w:rsidRDefault="00F569F4" w:rsidP="00F569F4">
      <w:pPr>
        <w:numPr>
          <w:ilvl w:val="0"/>
          <w:numId w:val="1"/>
        </w:numPr>
        <w:tabs>
          <w:tab w:val="left" w:pos="142"/>
        </w:tabs>
        <w:suppressAutoHyphens w:val="0"/>
        <w:spacing w:line="360" w:lineRule="auto"/>
        <w:ind w:left="1460" w:hanging="1460"/>
        <w:jc w:val="both"/>
        <w:rPr>
          <w:rFonts w:cs="Times New Roman"/>
          <w:sz w:val="28"/>
          <w:szCs w:val="28"/>
        </w:rPr>
      </w:pPr>
      <w:r w:rsidRPr="000B1CA5">
        <w:rPr>
          <w:rFonts w:eastAsia="Times New Roman" w:cs="Times New Roman"/>
          <w:color w:val="000000"/>
          <w:sz w:val="28"/>
          <w:szCs w:val="28"/>
          <w:lang w:val="uk-UA" w:eastAsia="uk-UA" w:bidi="uk-UA"/>
        </w:rPr>
        <w:t xml:space="preserve">логічної послідовності і достатності засвоєння учнями предметних </w:t>
      </w:r>
    </w:p>
    <w:p w:rsidR="00F569F4" w:rsidRPr="000B1CA5" w:rsidRDefault="00F569F4" w:rsidP="00F569F4">
      <w:pPr>
        <w:tabs>
          <w:tab w:val="left" w:pos="142"/>
        </w:tabs>
        <w:suppressAutoHyphens w:val="0"/>
        <w:spacing w:line="360" w:lineRule="auto"/>
        <w:jc w:val="both"/>
        <w:rPr>
          <w:rFonts w:cs="Times New Roman"/>
          <w:sz w:val="28"/>
          <w:szCs w:val="28"/>
        </w:rPr>
      </w:pPr>
      <w:proofErr w:type="spellStart"/>
      <w:r w:rsidRPr="000B1CA5">
        <w:rPr>
          <w:rFonts w:eastAsia="Times New Roman" w:cs="Times New Roman"/>
          <w:color w:val="000000"/>
          <w:sz w:val="28"/>
          <w:szCs w:val="28"/>
          <w:lang w:val="uk-UA" w:eastAsia="uk-UA" w:bidi="uk-UA"/>
        </w:rPr>
        <w:t>компетентностей</w:t>
      </w:r>
      <w:proofErr w:type="spellEnd"/>
      <w:r w:rsidRPr="000B1CA5">
        <w:rPr>
          <w:rFonts w:eastAsia="Times New Roman" w:cs="Times New Roman"/>
          <w:color w:val="000000"/>
          <w:sz w:val="28"/>
          <w:szCs w:val="28"/>
          <w:lang w:val="uk-UA" w:eastAsia="uk-UA" w:bidi="uk-UA"/>
        </w:rPr>
        <w:t>;</w:t>
      </w:r>
    </w:p>
    <w:p w:rsidR="00F569F4" w:rsidRPr="000B1CA5" w:rsidRDefault="00F569F4" w:rsidP="00F569F4">
      <w:pPr>
        <w:numPr>
          <w:ilvl w:val="0"/>
          <w:numId w:val="1"/>
        </w:numPr>
        <w:tabs>
          <w:tab w:val="left" w:pos="142"/>
        </w:tabs>
        <w:suppressAutoHyphens w:val="0"/>
        <w:spacing w:line="360" w:lineRule="auto"/>
        <w:ind w:left="1460" w:right="1400" w:hanging="1460"/>
        <w:jc w:val="both"/>
        <w:rPr>
          <w:rFonts w:cs="Times New Roman"/>
          <w:sz w:val="28"/>
          <w:szCs w:val="28"/>
        </w:rPr>
      </w:pPr>
      <w:r w:rsidRPr="000B1CA5">
        <w:rPr>
          <w:rFonts w:eastAsia="Times New Roman" w:cs="Times New Roman"/>
          <w:color w:val="000000"/>
          <w:sz w:val="28"/>
          <w:szCs w:val="28"/>
          <w:lang w:val="uk-UA" w:eastAsia="uk-UA" w:bidi="uk-UA"/>
        </w:rPr>
        <w:t xml:space="preserve"> можливостей реалізації змісту освіти через предмети або  </w:t>
      </w:r>
    </w:p>
    <w:p w:rsidR="00F569F4" w:rsidRPr="000B1CA5" w:rsidRDefault="00F569F4" w:rsidP="00F569F4">
      <w:pPr>
        <w:tabs>
          <w:tab w:val="left" w:pos="142"/>
        </w:tabs>
        <w:suppressAutoHyphens w:val="0"/>
        <w:spacing w:line="360" w:lineRule="auto"/>
        <w:ind w:right="1400"/>
        <w:jc w:val="both"/>
        <w:rPr>
          <w:rFonts w:cs="Times New Roman"/>
          <w:sz w:val="28"/>
          <w:szCs w:val="28"/>
        </w:rPr>
      </w:pPr>
      <w:r w:rsidRPr="000B1CA5">
        <w:rPr>
          <w:rFonts w:eastAsia="Times New Roman" w:cs="Times New Roman"/>
          <w:color w:val="000000"/>
          <w:sz w:val="28"/>
          <w:szCs w:val="28"/>
          <w:lang w:val="uk-UA" w:eastAsia="uk-UA" w:bidi="uk-UA"/>
        </w:rPr>
        <w:t>інтегровані курси;</w:t>
      </w:r>
    </w:p>
    <w:p w:rsidR="00F569F4" w:rsidRPr="000B1CA5" w:rsidRDefault="00F569F4" w:rsidP="00F569F4">
      <w:pPr>
        <w:numPr>
          <w:ilvl w:val="0"/>
          <w:numId w:val="1"/>
        </w:numPr>
        <w:tabs>
          <w:tab w:val="left" w:pos="142"/>
        </w:tabs>
        <w:suppressAutoHyphens w:val="0"/>
        <w:spacing w:line="360" w:lineRule="auto"/>
        <w:ind w:left="1460" w:right="-1" w:hanging="1460"/>
        <w:jc w:val="both"/>
        <w:rPr>
          <w:rFonts w:cs="Times New Roman"/>
          <w:sz w:val="28"/>
          <w:szCs w:val="28"/>
        </w:rPr>
      </w:pPr>
      <w:r w:rsidRPr="000B1CA5">
        <w:rPr>
          <w:rFonts w:eastAsia="Times New Roman" w:cs="Times New Roman"/>
          <w:color w:val="000000"/>
          <w:sz w:val="28"/>
          <w:szCs w:val="28"/>
          <w:lang w:val="uk-UA" w:eastAsia="uk-UA" w:bidi="uk-UA"/>
        </w:rPr>
        <w:t xml:space="preserve"> творчого використання вчителем програми залежно від умов навчання;</w:t>
      </w:r>
    </w:p>
    <w:p w:rsidR="00F569F4" w:rsidRPr="000B1CA5" w:rsidRDefault="00F569F4" w:rsidP="00F569F4">
      <w:pPr>
        <w:numPr>
          <w:ilvl w:val="0"/>
          <w:numId w:val="1"/>
        </w:numPr>
        <w:tabs>
          <w:tab w:val="left" w:pos="142"/>
        </w:tabs>
        <w:suppressAutoHyphens w:val="0"/>
        <w:spacing w:line="360" w:lineRule="auto"/>
        <w:ind w:left="1460" w:hanging="1460"/>
        <w:jc w:val="both"/>
        <w:rPr>
          <w:rFonts w:cs="Times New Roman"/>
          <w:sz w:val="28"/>
          <w:szCs w:val="28"/>
        </w:rPr>
      </w:pPr>
      <w:r w:rsidRPr="000B1CA5">
        <w:rPr>
          <w:rFonts w:eastAsia="Times New Roman" w:cs="Times New Roman"/>
          <w:color w:val="000000"/>
          <w:sz w:val="28"/>
          <w:szCs w:val="28"/>
          <w:lang w:val="uk-UA" w:eastAsia="uk-UA" w:bidi="uk-UA"/>
        </w:rPr>
        <w:t xml:space="preserve"> адаптації до індивідуальних особливостей, інтелектуальних і фізичних</w:t>
      </w:r>
    </w:p>
    <w:p w:rsidR="00F569F4" w:rsidRPr="000B1CA5" w:rsidRDefault="00F569F4" w:rsidP="00F569F4">
      <w:pPr>
        <w:tabs>
          <w:tab w:val="left" w:pos="142"/>
        </w:tabs>
        <w:suppressAutoHyphens w:val="0"/>
        <w:spacing w:line="360" w:lineRule="auto"/>
        <w:jc w:val="both"/>
        <w:rPr>
          <w:rFonts w:cs="Times New Roman"/>
          <w:sz w:val="28"/>
          <w:szCs w:val="28"/>
        </w:rPr>
      </w:pPr>
      <w:r w:rsidRPr="000B1CA5">
        <w:rPr>
          <w:rFonts w:eastAsia="Times New Roman" w:cs="Times New Roman"/>
          <w:color w:val="000000"/>
          <w:sz w:val="28"/>
          <w:szCs w:val="28"/>
          <w:lang w:val="uk-UA" w:eastAsia="uk-UA" w:bidi="uk-UA"/>
        </w:rPr>
        <w:t>можливостей, потреб та інтересів дітей.</w:t>
      </w:r>
    </w:p>
    <w:p w:rsidR="00F569F4" w:rsidRPr="000B1CA5" w:rsidRDefault="00F569F4" w:rsidP="00F569F4">
      <w:pPr>
        <w:widowControl/>
        <w:tabs>
          <w:tab w:val="left" w:pos="993"/>
        </w:tabs>
        <w:suppressAutoHyphens w:val="0"/>
        <w:spacing w:line="360" w:lineRule="auto"/>
        <w:ind w:left="66"/>
        <w:contextualSpacing/>
        <w:jc w:val="both"/>
        <w:rPr>
          <w:rFonts w:cs="Times New Roman"/>
          <w:sz w:val="28"/>
          <w:szCs w:val="28"/>
        </w:rPr>
      </w:pPr>
      <w:r w:rsidRPr="000B1CA5">
        <w:rPr>
          <w:rFonts w:eastAsia="Calibri" w:cs="Times New Roman"/>
          <w:b/>
          <w:sz w:val="28"/>
          <w:szCs w:val="28"/>
          <w:lang w:val="uk-UA" w:eastAsia="en-US" w:bidi="ar-SA"/>
        </w:rPr>
        <w:t xml:space="preserve">2. Загальні  вимоги  до навчального навантаження для здобувачів освіти  з </w:t>
      </w:r>
      <w:proofErr w:type="spellStart"/>
      <w:r w:rsidRPr="000B1CA5">
        <w:rPr>
          <w:rFonts w:eastAsia="Calibri" w:cs="Times New Roman"/>
          <w:b/>
          <w:sz w:val="28"/>
          <w:szCs w:val="28"/>
          <w:lang w:val="uk-UA" w:eastAsia="en-US" w:bidi="ar-SA"/>
        </w:rPr>
        <w:t>інтелектуапльними</w:t>
      </w:r>
      <w:proofErr w:type="spellEnd"/>
      <w:r w:rsidRPr="000B1CA5">
        <w:rPr>
          <w:rFonts w:eastAsia="Calibri" w:cs="Times New Roman"/>
          <w:b/>
          <w:sz w:val="28"/>
          <w:szCs w:val="28"/>
          <w:lang w:val="uk-UA" w:eastAsia="en-US" w:bidi="ar-SA"/>
        </w:rPr>
        <w:t xml:space="preserve"> порушеннями.</w:t>
      </w:r>
    </w:p>
    <w:p w:rsidR="00F569F4" w:rsidRPr="000B1CA5" w:rsidRDefault="00F569F4" w:rsidP="00F569F4">
      <w:pPr>
        <w:pStyle w:val="20"/>
        <w:shd w:val="clear" w:color="auto" w:fill="auto"/>
        <w:spacing w:before="0" w:after="0" w:line="360" w:lineRule="auto"/>
        <w:ind w:firstLine="709"/>
        <w:jc w:val="both"/>
        <w:rPr>
          <w:sz w:val="28"/>
          <w:szCs w:val="28"/>
        </w:rPr>
      </w:pPr>
      <w:r w:rsidRPr="000B1CA5">
        <w:rPr>
          <w:rFonts w:eastAsia="Calibri"/>
          <w:sz w:val="28"/>
          <w:szCs w:val="28"/>
          <w:lang w:val="uk-UA" w:eastAsia="en-US"/>
        </w:rPr>
        <w:t xml:space="preserve">Державний стандарт складається з дев’яти освітніх галузей: «Мовно-літературна», «Математична», «Природнича», «Соціальна і </w:t>
      </w:r>
      <w:proofErr w:type="spellStart"/>
      <w:r w:rsidRPr="000B1CA5">
        <w:rPr>
          <w:rFonts w:eastAsia="Calibri"/>
          <w:sz w:val="28"/>
          <w:szCs w:val="28"/>
          <w:lang w:val="uk-UA" w:eastAsia="en-US"/>
        </w:rPr>
        <w:t>здоров’язбережувальна</w:t>
      </w:r>
      <w:proofErr w:type="spellEnd"/>
      <w:r w:rsidRPr="000B1CA5">
        <w:rPr>
          <w:rFonts w:eastAsia="Calibri"/>
          <w:sz w:val="28"/>
          <w:szCs w:val="28"/>
          <w:lang w:val="uk-UA" w:eastAsia="en-US"/>
        </w:rPr>
        <w:t xml:space="preserve">», «Громадянська та історична», «Мистецька», </w:t>
      </w:r>
      <w:r w:rsidRPr="000B1CA5">
        <w:rPr>
          <w:rFonts w:eastAsia="Calibri"/>
          <w:sz w:val="28"/>
          <w:szCs w:val="28"/>
          <w:lang w:val="uk-UA" w:eastAsia="en-US"/>
        </w:rPr>
        <w:lastRenderedPageBreak/>
        <w:t xml:space="preserve">«Технологічна», «Фізкультурна». Детальний розподіл навчального навантаження окреслено у навчальному плані Центру (далі-навчальний план). </w:t>
      </w:r>
    </w:p>
    <w:p w:rsidR="00F569F4" w:rsidRPr="000B1CA5" w:rsidRDefault="00F569F4" w:rsidP="00F569F4">
      <w:pPr>
        <w:pStyle w:val="20"/>
        <w:shd w:val="clear" w:color="auto" w:fill="auto"/>
        <w:spacing w:before="0" w:after="0" w:line="360" w:lineRule="auto"/>
        <w:ind w:firstLine="740"/>
        <w:jc w:val="both"/>
        <w:rPr>
          <w:sz w:val="28"/>
          <w:szCs w:val="28"/>
          <w:lang w:val="uk-UA"/>
        </w:rPr>
      </w:pPr>
      <w:r w:rsidRPr="000B1CA5">
        <w:rPr>
          <w:sz w:val="28"/>
          <w:szCs w:val="28"/>
          <w:lang w:val="uk-UA" w:eastAsia="en-US"/>
        </w:rPr>
        <w:t>Навчальний план дає цілісне уявлення про зміст і структуру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Навчальний план містить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F569F4" w:rsidRPr="000B1CA5" w:rsidRDefault="00F569F4" w:rsidP="00F569F4">
      <w:pPr>
        <w:suppressAutoHyphens w:val="0"/>
        <w:spacing w:line="360" w:lineRule="auto"/>
        <w:ind w:firstLine="760"/>
        <w:jc w:val="both"/>
        <w:rPr>
          <w:rFonts w:cs="Times New Roman"/>
          <w:sz w:val="28"/>
          <w:szCs w:val="28"/>
        </w:rPr>
      </w:pPr>
      <w:r w:rsidRPr="000B1CA5">
        <w:rPr>
          <w:rFonts w:eastAsia="Times New Roman" w:cs="Times New Roman"/>
          <w:sz w:val="28"/>
          <w:szCs w:val="28"/>
          <w:lang w:val="uk-UA" w:eastAsia="en-US" w:bidi="ar-SA"/>
        </w:rPr>
        <w:t xml:space="preserve">Навчальний план обов’язково включає години </w:t>
      </w:r>
      <w:proofErr w:type="spellStart"/>
      <w:r w:rsidRPr="000B1CA5">
        <w:rPr>
          <w:rFonts w:eastAsia="Times New Roman" w:cs="Times New Roman"/>
          <w:sz w:val="28"/>
          <w:szCs w:val="28"/>
          <w:lang w:val="uk-UA" w:eastAsia="en-US" w:bidi="ar-SA"/>
        </w:rPr>
        <w:t>корекційно-розвиткових</w:t>
      </w:r>
      <w:proofErr w:type="spellEnd"/>
      <w:r w:rsidRPr="000B1CA5">
        <w:rPr>
          <w:rFonts w:eastAsia="Times New Roman" w:cs="Times New Roman"/>
          <w:sz w:val="28"/>
          <w:szCs w:val="28"/>
          <w:lang w:val="uk-UA" w:eastAsia="en-US" w:bidi="ar-SA"/>
        </w:rPr>
        <w:t xml:space="preserve"> занять, спрямованих на вирішення завдань, зумовлених особливостями психофізичного розвитку учнів, а саме:</w:t>
      </w:r>
    </w:p>
    <w:p w:rsidR="00F569F4" w:rsidRPr="000B1CA5" w:rsidRDefault="00F569F4" w:rsidP="00F569F4">
      <w:pPr>
        <w:suppressAutoHyphens w:val="0"/>
        <w:spacing w:line="360" w:lineRule="auto"/>
        <w:ind w:firstLine="760"/>
        <w:jc w:val="both"/>
        <w:rPr>
          <w:rFonts w:cs="Times New Roman"/>
          <w:sz w:val="28"/>
          <w:szCs w:val="28"/>
        </w:rPr>
      </w:pPr>
      <w:r w:rsidRPr="000B1CA5">
        <w:rPr>
          <w:rFonts w:eastAsia="Times New Roman" w:cs="Times New Roman"/>
          <w:sz w:val="28"/>
          <w:szCs w:val="28"/>
          <w:lang w:val="uk-UA" w:eastAsia="en-US" w:bidi="ar-SA"/>
        </w:rPr>
        <w:t>розвиток мовлення, пізнавальної діяльності, психофізичний, соціально-комунікативний розвиток дітей з особливими потребами;</w:t>
      </w:r>
    </w:p>
    <w:p w:rsidR="00E01DE7" w:rsidRPr="00E01DE7" w:rsidRDefault="00F569F4" w:rsidP="00E01DE7">
      <w:pPr>
        <w:suppressAutoHyphens w:val="0"/>
        <w:spacing w:line="360" w:lineRule="auto"/>
        <w:ind w:firstLine="760"/>
        <w:jc w:val="both"/>
        <w:rPr>
          <w:rFonts w:eastAsia="Times New Roman" w:cs="Times New Roman"/>
          <w:sz w:val="28"/>
          <w:szCs w:val="28"/>
          <w:lang w:val="uk-UA" w:eastAsia="en-US" w:bidi="ar-SA"/>
        </w:rPr>
      </w:pPr>
      <w:r w:rsidRPr="000B1CA5">
        <w:rPr>
          <w:rFonts w:eastAsia="Times New Roman" w:cs="Times New Roman"/>
          <w:sz w:val="28"/>
          <w:szCs w:val="28"/>
          <w:lang w:val="uk-UA" w:eastAsia="en-US" w:bidi="ar-SA"/>
        </w:rPr>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F569F4" w:rsidRPr="000B1CA5" w:rsidRDefault="00F569F4" w:rsidP="00F569F4">
      <w:pPr>
        <w:suppressAutoHyphens w:val="0"/>
        <w:spacing w:line="360" w:lineRule="auto"/>
        <w:ind w:firstLine="760"/>
        <w:jc w:val="both"/>
        <w:rPr>
          <w:rFonts w:cs="Times New Roman"/>
          <w:sz w:val="28"/>
          <w:szCs w:val="28"/>
        </w:rPr>
      </w:pPr>
      <w:r w:rsidRPr="000B1CA5">
        <w:rPr>
          <w:rFonts w:eastAsia="Times New Roman" w:cs="Times New Roman"/>
          <w:sz w:val="28"/>
          <w:szCs w:val="28"/>
          <w:lang w:val="uk-UA" w:eastAsia="en-US" w:bidi="ar-SA"/>
        </w:rPr>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F569F4" w:rsidRDefault="00F569F4" w:rsidP="00F569F4">
      <w:pPr>
        <w:suppressAutoHyphens w:val="0"/>
        <w:spacing w:line="360" w:lineRule="auto"/>
        <w:ind w:firstLine="760"/>
        <w:jc w:val="both"/>
        <w:rPr>
          <w:rFonts w:eastAsia="Times New Roman" w:cs="Times New Roman"/>
          <w:sz w:val="28"/>
          <w:szCs w:val="28"/>
          <w:lang w:val="uk-UA" w:eastAsia="en-US" w:bidi="ar-SA"/>
        </w:rPr>
      </w:pPr>
      <w:r w:rsidRPr="000B1CA5">
        <w:rPr>
          <w:rFonts w:eastAsia="Times New Roman" w:cs="Times New Roman"/>
          <w:sz w:val="28"/>
          <w:szCs w:val="28"/>
          <w:lang w:val="uk-UA" w:eastAsia="en-US" w:bidi="ar-SA"/>
        </w:rPr>
        <w:t xml:space="preserve">створення умов для соціальної реабілітації та інтеграції дітей з особливими освітніми потребами, розвиток їх самостійності та життєво важливих </w:t>
      </w:r>
      <w:proofErr w:type="spellStart"/>
      <w:r w:rsidRPr="000B1CA5">
        <w:rPr>
          <w:rFonts w:eastAsia="Times New Roman" w:cs="Times New Roman"/>
          <w:sz w:val="28"/>
          <w:szCs w:val="28"/>
          <w:lang w:val="uk-UA" w:eastAsia="en-US" w:bidi="ar-SA"/>
        </w:rPr>
        <w:t>компетенцій</w:t>
      </w:r>
      <w:proofErr w:type="spellEnd"/>
      <w:r w:rsidRPr="000B1CA5">
        <w:rPr>
          <w:rFonts w:eastAsia="Times New Roman" w:cs="Times New Roman"/>
          <w:sz w:val="28"/>
          <w:szCs w:val="28"/>
          <w:lang w:val="uk-UA" w:eastAsia="en-US" w:bidi="ar-SA"/>
        </w:rPr>
        <w:t>.</w:t>
      </w:r>
    </w:p>
    <w:p w:rsidR="00E01DE7" w:rsidRPr="00872347" w:rsidRDefault="00E01DE7" w:rsidP="00E01DE7">
      <w:pPr>
        <w:spacing w:line="360" w:lineRule="auto"/>
        <w:ind w:firstLine="708"/>
        <w:jc w:val="both"/>
        <w:rPr>
          <w:lang w:val="uk-UA"/>
        </w:rPr>
      </w:pPr>
      <w:r>
        <w:rPr>
          <w:sz w:val="28"/>
          <w:szCs w:val="28"/>
          <w:lang w:val="uk-UA" w:eastAsia="ru-RU"/>
        </w:rPr>
        <w:t xml:space="preserve">Зміст </w:t>
      </w:r>
      <w:proofErr w:type="spellStart"/>
      <w:r>
        <w:rPr>
          <w:sz w:val="28"/>
          <w:szCs w:val="28"/>
          <w:lang w:val="uk-UA" w:eastAsia="ru-RU"/>
        </w:rPr>
        <w:t>корекційно-розвиткових</w:t>
      </w:r>
      <w:proofErr w:type="spellEnd"/>
      <w:r>
        <w:rPr>
          <w:sz w:val="28"/>
          <w:szCs w:val="28"/>
          <w:lang w:val="uk-UA" w:eastAsia="ru-RU"/>
        </w:rPr>
        <w:t xml:space="preserve"> занять для дітей з </w:t>
      </w:r>
      <w:r>
        <w:rPr>
          <w:sz w:val="28"/>
          <w:lang w:val="uk-UA"/>
        </w:rPr>
        <w:t xml:space="preserve">інтелектуальними порушеннями, які мають розлади </w:t>
      </w:r>
      <w:proofErr w:type="spellStart"/>
      <w:r>
        <w:rPr>
          <w:sz w:val="28"/>
          <w:lang w:val="uk-UA"/>
        </w:rPr>
        <w:t>аутичного</w:t>
      </w:r>
      <w:proofErr w:type="spellEnd"/>
      <w:r>
        <w:rPr>
          <w:sz w:val="28"/>
          <w:lang w:val="uk-UA"/>
        </w:rPr>
        <w:t xml:space="preserve"> спектру реалізується через соціально комунікативний розвиток. Основні напрями </w:t>
      </w:r>
      <w:proofErr w:type="spellStart"/>
      <w:r>
        <w:rPr>
          <w:sz w:val="28"/>
          <w:szCs w:val="28"/>
          <w:lang w:val="uk-UA" w:eastAsia="ru-RU"/>
        </w:rPr>
        <w:t>корекційно-розвиткової</w:t>
      </w:r>
      <w:proofErr w:type="spellEnd"/>
      <w:r>
        <w:rPr>
          <w:sz w:val="28"/>
          <w:szCs w:val="28"/>
          <w:lang w:val="uk-UA" w:eastAsia="ru-RU"/>
        </w:rPr>
        <w:t xml:space="preserve"> роботи: психомоторний та сенсорний розвиток, логопедичні заняття. </w:t>
      </w:r>
    </w:p>
    <w:p w:rsidR="00E01DE7" w:rsidRPr="00E01DE7" w:rsidRDefault="00E01DE7" w:rsidP="00F569F4">
      <w:pPr>
        <w:suppressAutoHyphens w:val="0"/>
        <w:spacing w:line="360" w:lineRule="auto"/>
        <w:ind w:firstLine="760"/>
        <w:jc w:val="both"/>
        <w:rPr>
          <w:rFonts w:cs="Times New Roman"/>
          <w:sz w:val="28"/>
          <w:szCs w:val="28"/>
          <w:lang w:val="uk-UA"/>
        </w:rPr>
      </w:pPr>
    </w:p>
    <w:p w:rsidR="00F569F4" w:rsidRPr="000B1CA5" w:rsidRDefault="00F569F4" w:rsidP="00F569F4">
      <w:pPr>
        <w:suppressAutoHyphens w:val="0"/>
        <w:spacing w:line="360" w:lineRule="auto"/>
        <w:ind w:firstLine="760"/>
        <w:jc w:val="both"/>
        <w:rPr>
          <w:rFonts w:cs="Times New Roman"/>
          <w:sz w:val="28"/>
          <w:szCs w:val="28"/>
        </w:rPr>
      </w:pPr>
      <w:r w:rsidRPr="000B1CA5">
        <w:rPr>
          <w:rFonts w:eastAsia="Times New Roman" w:cs="Times New Roman"/>
          <w:sz w:val="28"/>
          <w:szCs w:val="28"/>
          <w:lang w:val="uk-UA" w:eastAsia="en-US" w:bidi="ar-SA"/>
        </w:rPr>
        <w:lastRenderedPageBreak/>
        <w:t>Години, передбачені для фізичної культури, не враховуються під час визначення гранично допустимого навантаження учнів.</w:t>
      </w:r>
    </w:p>
    <w:p w:rsidR="00F569F4" w:rsidRPr="003057BE" w:rsidRDefault="00F569F4" w:rsidP="003057BE">
      <w:pPr>
        <w:suppressAutoHyphens w:val="0"/>
        <w:spacing w:after="184" w:line="360" w:lineRule="auto"/>
        <w:ind w:firstLine="760"/>
        <w:jc w:val="both"/>
        <w:rPr>
          <w:rFonts w:cs="Times New Roman"/>
          <w:sz w:val="28"/>
          <w:szCs w:val="28"/>
          <w:lang w:val="uk-UA"/>
        </w:rPr>
      </w:pPr>
      <w:r w:rsidRPr="000B1CA5">
        <w:rPr>
          <w:rFonts w:eastAsia="Times New Roman" w:cs="Times New Roman"/>
          <w:sz w:val="28"/>
          <w:szCs w:val="28"/>
          <w:lang w:val="uk-UA" w:eastAsia="en-US" w:bidi="ar-SA"/>
        </w:rPr>
        <w:t xml:space="preserve">Зміст </w:t>
      </w:r>
      <w:proofErr w:type="spellStart"/>
      <w:r w:rsidRPr="000B1CA5">
        <w:rPr>
          <w:rFonts w:eastAsia="Times New Roman" w:cs="Times New Roman"/>
          <w:sz w:val="28"/>
          <w:szCs w:val="28"/>
          <w:lang w:val="uk-UA" w:eastAsia="en-US" w:bidi="ar-SA"/>
        </w:rPr>
        <w:t>корекційно-розвиткової</w:t>
      </w:r>
      <w:proofErr w:type="spellEnd"/>
      <w:r w:rsidRPr="000B1CA5">
        <w:rPr>
          <w:rFonts w:eastAsia="Times New Roman" w:cs="Times New Roman"/>
          <w:sz w:val="28"/>
          <w:szCs w:val="28"/>
          <w:lang w:val="uk-UA" w:eastAsia="en-US" w:bidi="ar-SA"/>
        </w:rPr>
        <w:t xml:space="preserve"> роботи визначається з урахуванням особливостей розвитку дітей з особливими освітніми потребами, мети, завдань та напрямів такої роботи.</w:t>
      </w:r>
    </w:p>
    <w:p w:rsidR="00F569F4" w:rsidRPr="000B1CA5" w:rsidRDefault="00F569F4" w:rsidP="00F569F4">
      <w:pPr>
        <w:tabs>
          <w:tab w:val="left" w:pos="6672"/>
        </w:tabs>
        <w:suppressAutoHyphens w:val="0"/>
        <w:spacing w:line="360" w:lineRule="auto"/>
        <w:ind w:firstLine="660"/>
        <w:jc w:val="both"/>
        <w:rPr>
          <w:rFonts w:cs="Times New Roman"/>
          <w:sz w:val="28"/>
          <w:szCs w:val="28"/>
        </w:rPr>
      </w:pPr>
      <w:proofErr w:type="spellStart"/>
      <w:r w:rsidRPr="000B1CA5">
        <w:rPr>
          <w:rFonts w:eastAsia="Times New Roman" w:cs="Times New Roman"/>
          <w:sz w:val="28"/>
          <w:szCs w:val="28"/>
          <w:lang w:val="uk-UA" w:eastAsia="en-US" w:bidi="ar-SA"/>
        </w:rPr>
        <w:t>Корекційно-розвиткові</w:t>
      </w:r>
      <w:proofErr w:type="spellEnd"/>
      <w:r w:rsidRPr="000B1CA5">
        <w:rPr>
          <w:rFonts w:eastAsia="Times New Roman" w:cs="Times New Roman"/>
          <w:sz w:val="28"/>
          <w:szCs w:val="28"/>
          <w:lang w:val="uk-UA" w:eastAsia="en-US" w:bidi="ar-SA"/>
        </w:rPr>
        <w:t xml:space="preserve"> заняття проводять спеціалісти Центру: вчитель-логопед,  вчитель фізичної культури, вчитель - дефектолог.</w:t>
      </w:r>
      <w:r w:rsidRPr="000B1CA5">
        <w:rPr>
          <w:rFonts w:eastAsia="Times New Roman" w:cs="Times New Roman"/>
          <w:sz w:val="28"/>
          <w:szCs w:val="28"/>
          <w:lang w:val="uk-UA" w:eastAsia="en-US" w:bidi="ar-SA"/>
        </w:rPr>
        <w:tab/>
      </w:r>
    </w:p>
    <w:p w:rsidR="00F569F4" w:rsidRPr="000B1CA5" w:rsidRDefault="00F569F4" w:rsidP="00F569F4">
      <w:pPr>
        <w:suppressAutoHyphens w:val="0"/>
        <w:spacing w:line="360" w:lineRule="auto"/>
        <w:ind w:firstLine="820"/>
        <w:jc w:val="both"/>
        <w:rPr>
          <w:rFonts w:cs="Times New Roman"/>
          <w:sz w:val="28"/>
          <w:szCs w:val="28"/>
        </w:rPr>
      </w:pPr>
      <w:r w:rsidRPr="000B1CA5">
        <w:rPr>
          <w:rFonts w:eastAsia="Times New Roman" w:cs="Times New Roman"/>
          <w:color w:val="000000"/>
          <w:sz w:val="28"/>
          <w:szCs w:val="28"/>
          <w:lang w:val="uk-UA" w:eastAsia="uk-UA" w:bidi="uk-UA"/>
        </w:rPr>
        <w:t>Навчальний план зорієнтований на роботу за 5-денним навчальним тижнем.</w:t>
      </w:r>
    </w:p>
    <w:p w:rsidR="00F569F4" w:rsidRPr="000B1CA5" w:rsidRDefault="00F569F4" w:rsidP="00F569F4">
      <w:pPr>
        <w:suppressAutoHyphens w:val="0"/>
        <w:spacing w:line="360" w:lineRule="auto"/>
        <w:ind w:firstLine="820"/>
        <w:jc w:val="both"/>
        <w:rPr>
          <w:rFonts w:cs="Times New Roman"/>
          <w:sz w:val="28"/>
          <w:szCs w:val="28"/>
        </w:rPr>
      </w:pPr>
      <w:r w:rsidRPr="000B1CA5">
        <w:rPr>
          <w:rFonts w:eastAsia="Times New Roman" w:cs="Times New Roman"/>
          <w:color w:val="000000"/>
          <w:sz w:val="28"/>
          <w:szCs w:val="28"/>
          <w:lang w:val="uk-UA" w:eastAsia="uk-UA" w:bidi="uk-UA"/>
        </w:rPr>
        <w:t xml:space="preserve">Повноцінність  навчання здобувачів освіти забезпечується через реалізацію інваріантної, варіативної частин навчального плану та </w:t>
      </w:r>
      <w:proofErr w:type="spellStart"/>
      <w:r w:rsidRPr="000B1CA5">
        <w:rPr>
          <w:rFonts w:eastAsia="Times New Roman" w:cs="Times New Roman"/>
          <w:color w:val="000000"/>
          <w:sz w:val="28"/>
          <w:szCs w:val="28"/>
          <w:lang w:val="uk-UA" w:eastAsia="uk-UA" w:bidi="uk-UA"/>
        </w:rPr>
        <w:t>корекційно-розвиткових</w:t>
      </w:r>
      <w:proofErr w:type="spellEnd"/>
      <w:r w:rsidRPr="000B1CA5">
        <w:rPr>
          <w:rFonts w:eastAsia="Times New Roman" w:cs="Times New Roman"/>
          <w:color w:val="000000"/>
          <w:sz w:val="28"/>
          <w:szCs w:val="28"/>
          <w:lang w:val="uk-UA" w:eastAsia="uk-UA" w:bidi="uk-UA"/>
        </w:rPr>
        <w:t xml:space="preserve"> занять.</w:t>
      </w:r>
    </w:p>
    <w:p w:rsidR="00F569F4" w:rsidRPr="000B1CA5" w:rsidRDefault="00F569F4" w:rsidP="00F569F4">
      <w:pPr>
        <w:tabs>
          <w:tab w:val="left" w:pos="2034"/>
        </w:tabs>
        <w:suppressAutoHyphens w:val="0"/>
        <w:spacing w:line="360" w:lineRule="auto"/>
        <w:ind w:firstLine="820"/>
        <w:jc w:val="both"/>
        <w:rPr>
          <w:rFonts w:cs="Times New Roman"/>
          <w:sz w:val="28"/>
          <w:szCs w:val="28"/>
          <w:lang w:val="uk-UA"/>
        </w:rPr>
      </w:pPr>
      <w:r w:rsidRPr="000B1CA5">
        <w:rPr>
          <w:rFonts w:eastAsia="Times New Roman" w:cs="Times New Roman"/>
          <w:color w:val="000000"/>
          <w:sz w:val="28"/>
          <w:szCs w:val="28"/>
          <w:lang w:val="uk-UA" w:eastAsia="uk-UA" w:bidi="uk-UA"/>
        </w:rPr>
        <w:t>Години</w:t>
      </w:r>
      <w:r w:rsidRPr="000B1CA5">
        <w:rPr>
          <w:rFonts w:eastAsia="Times New Roman" w:cs="Times New Roman"/>
          <w:color w:val="000000"/>
          <w:sz w:val="28"/>
          <w:szCs w:val="28"/>
          <w:lang w:val="uk-UA" w:eastAsia="uk-UA" w:bidi="uk-UA"/>
        </w:rPr>
        <w:tab/>
      </w:r>
      <w:proofErr w:type="spellStart"/>
      <w:r w:rsidRPr="000B1CA5">
        <w:rPr>
          <w:rFonts w:eastAsia="Times New Roman" w:cs="Times New Roman"/>
          <w:color w:val="000000"/>
          <w:sz w:val="28"/>
          <w:szCs w:val="28"/>
          <w:lang w:val="uk-UA" w:eastAsia="uk-UA" w:bidi="uk-UA"/>
        </w:rPr>
        <w:t>корекційно-розвиткових</w:t>
      </w:r>
      <w:proofErr w:type="spellEnd"/>
      <w:r w:rsidRPr="000B1CA5">
        <w:rPr>
          <w:rFonts w:eastAsia="Times New Roman" w:cs="Times New Roman"/>
          <w:color w:val="000000"/>
          <w:sz w:val="28"/>
          <w:szCs w:val="28"/>
          <w:lang w:val="uk-UA" w:eastAsia="uk-UA" w:bidi="uk-UA"/>
        </w:rPr>
        <w:t xml:space="preserve"> занять навчального плану не враховуються при визначенні гранично допустимого навантаження учнів.</w:t>
      </w:r>
    </w:p>
    <w:p w:rsidR="00F569F4" w:rsidRPr="000B1CA5" w:rsidRDefault="00F569F4" w:rsidP="00F569F4">
      <w:pPr>
        <w:suppressAutoHyphens w:val="0"/>
        <w:spacing w:line="360" w:lineRule="auto"/>
        <w:jc w:val="both"/>
        <w:rPr>
          <w:rFonts w:cs="Times New Roman"/>
          <w:sz w:val="28"/>
          <w:szCs w:val="28"/>
        </w:rPr>
      </w:pPr>
      <w:r w:rsidRPr="000B1CA5">
        <w:rPr>
          <w:rFonts w:eastAsia="Tahoma" w:cs="Times New Roman"/>
          <w:b/>
          <w:color w:val="000000"/>
          <w:sz w:val="28"/>
          <w:szCs w:val="28"/>
          <w:lang w:val="uk-UA" w:eastAsia="uk-UA" w:bidi="uk-UA"/>
        </w:rPr>
        <w:t>3.  Очікувані результати навчання здобувачів освіти.</w:t>
      </w:r>
    </w:p>
    <w:p w:rsidR="00F569F4" w:rsidRPr="000B1CA5" w:rsidRDefault="00F569F4" w:rsidP="00F569F4">
      <w:pPr>
        <w:suppressAutoHyphens w:val="0"/>
        <w:spacing w:line="360" w:lineRule="auto"/>
        <w:ind w:firstLine="760"/>
        <w:jc w:val="both"/>
        <w:rPr>
          <w:rFonts w:cs="Times New Roman"/>
          <w:sz w:val="28"/>
          <w:szCs w:val="28"/>
        </w:rPr>
      </w:pPr>
      <w:r w:rsidRPr="000B1CA5">
        <w:rPr>
          <w:rFonts w:eastAsia="Times New Roman" w:cs="Times New Roman"/>
          <w:color w:val="000000"/>
          <w:sz w:val="28"/>
          <w:szCs w:val="28"/>
          <w:lang w:val="uk-UA" w:eastAsia="uk-UA" w:bidi="uk-UA"/>
        </w:rPr>
        <w:t xml:space="preserve">Зміст Освітньої програми має потенціал для формування у школярів з інтелектуальними порушеннями таких ключових </w:t>
      </w:r>
      <w:proofErr w:type="spellStart"/>
      <w:r w:rsidRPr="000B1CA5">
        <w:rPr>
          <w:rFonts w:eastAsia="Times New Roman" w:cs="Times New Roman"/>
          <w:color w:val="000000"/>
          <w:sz w:val="28"/>
          <w:szCs w:val="28"/>
          <w:lang w:val="uk-UA" w:eastAsia="uk-UA" w:bidi="uk-UA"/>
        </w:rPr>
        <w:t>компетентностей</w:t>
      </w:r>
      <w:proofErr w:type="spellEnd"/>
      <w:r w:rsidRPr="000B1CA5">
        <w:rPr>
          <w:rFonts w:eastAsia="Times New Roman" w:cs="Times New Roman"/>
          <w:color w:val="000000"/>
          <w:sz w:val="28"/>
          <w:szCs w:val="28"/>
          <w:lang w:val="uk-UA" w:eastAsia="uk-UA" w:bidi="uk-UA"/>
        </w:rPr>
        <w:t>:</w:t>
      </w:r>
    </w:p>
    <w:p w:rsidR="00F569F4" w:rsidRPr="000B1CA5" w:rsidRDefault="00F569F4" w:rsidP="00F569F4">
      <w:pPr>
        <w:tabs>
          <w:tab w:val="left" w:pos="984"/>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1. Володіння державною мовою;</w:t>
      </w:r>
      <w:r w:rsidRPr="000B1CA5">
        <w:rPr>
          <w:rFonts w:eastAsia="Times New Roman" w:cs="Times New Roman"/>
          <w:color w:val="000000"/>
          <w:sz w:val="28"/>
          <w:szCs w:val="28"/>
          <w:lang w:val="uk-UA" w:eastAsia="uk-UA" w:bidi="uk-UA"/>
        </w:rPr>
        <w:t xml:space="preserve"> що передбачає елементарні уміння 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w:t>
      </w:r>
    </w:p>
    <w:p w:rsidR="00F569F4" w:rsidRPr="000B1CA5" w:rsidRDefault="00F569F4" w:rsidP="00F569F4">
      <w:pPr>
        <w:tabs>
          <w:tab w:val="left" w:pos="984"/>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2. Можливість спілкуватися рідною мовою</w:t>
      </w:r>
      <w:r w:rsidRPr="000B1CA5">
        <w:rPr>
          <w:rFonts w:eastAsia="Times New Roman" w:cs="Times New Roman"/>
          <w:color w:val="000000"/>
          <w:sz w:val="28"/>
          <w:szCs w:val="28"/>
          <w:lang w:val="uk-UA" w:eastAsia="uk-UA" w:bidi="uk-UA"/>
        </w:rPr>
        <w:t xml:space="preserve"> (в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житті громади;</w:t>
      </w:r>
    </w:p>
    <w:p w:rsidR="00F569F4" w:rsidRPr="000B1CA5" w:rsidRDefault="00F569F4" w:rsidP="00F569F4">
      <w:pPr>
        <w:tabs>
          <w:tab w:val="left" w:pos="984"/>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3. Математична компетентність</w:t>
      </w:r>
      <w:r w:rsidRPr="000B1CA5">
        <w:rPr>
          <w:rFonts w:eastAsia="Times New Roman" w:cs="Times New Roman"/>
          <w:i/>
          <w:iCs/>
          <w:color w:val="000000"/>
          <w:sz w:val="28"/>
          <w:szCs w:val="28"/>
          <w:lang w:val="uk-UA" w:eastAsia="uk-UA" w:bidi="uk-UA"/>
        </w:rPr>
        <w:t>,</w:t>
      </w:r>
      <w:r w:rsidRPr="000B1CA5">
        <w:rPr>
          <w:rFonts w:eastAsia="Times New Roman" w:cs="Times New Roman"/>
          <w:color w:val="000000"/>
          <w:sz w:val="28"/>
          <w:szCs w:val="28"/>
          <w:lang w:val="uk-UA" w:eastAsia="uk-UA" w:bidi="uk-UA"/>
        </w:rPr>
        <w:t xml:space="preserve"> що передбачає застосування (в межах пізнавальних можливостей) математичних знань та вмінь в особистому і суспільному житті людини;</w:t>
      </w:r>
    </w:p>
    <w:p w:rsidR="00F569F4" w:rsidRPr="000B1CA5" w:rsidRDefault="00F569F4" w:rsidP="00F569F4">
      <w:pPr>
        <w:tabs>
          <w:tab w:val="left" w:pos="984"/>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4. Компетентності у галузі природничих наук,</w:t>
      </w:r>
      <w:r w:rsidRPr="000B1CA5">
        <w:rPr>
          <w:rFonts w:eastAsia="Times New Roman" w:cs="Times New Roman"/>
          <w:color w:val="000000"/>
          <w:sz w:val="28"/>
          <w:szCs w:val="28"/>
          <w:lang w:val="uk-UA" w:eastAsia="uk-UA" w:bidi="uk-UA"/>
        </w:rPr>
        <w:t xml:space="preserve"> що передбачають формування пізнавального досвіду, прагнення самостійно чи в групі спостерігати та </w:t>
      </w:r>
      <w:r w:rsidRPr="000B1CA5">
        <w:rPr>
          <w:rFonts w:eastAsia="Times New Roman" w:cs="Times New Roman"/>
          <w:color w:val="000000"/>
          <w:sz w:val="28"/>
          <w:szCs w:val="28"/>
          <w:lang w:val="uk-UA" w:eastAsia="uk-UA" w:bidi="uk-UA"/>
        </w:rPr>
        <w:lastRenderedPageBreak/>
        <w:t>досліджувати, пізнавати себе і навколишній світ шляхом спостереження та дослідження;</w:t>
      </w:r>
    </w:p>
    <w:p w:rsidR="00F569F4" w:rsidRPr="000B1CA5" w:rsidRDefault="00F569F4" w:rsidP="00F569F4">
      <w:pPr>
        <w:tabs>
          <w:tab w:val="left" w:pos="984"/>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5. Соціально-трудової компетентності</w:t>
      </w:r>
      <w:r w:rsidRPr="000B1CA5">
        <w:rPr>
          <w:rFonts w:eastAsia="Times New Roman" w:cs="Times New Roman"/>
          <w:i/>
          <w:iCs/>
          <w:color w:val="000000"/>
          <w:sz w:val="28"/>
          <w:szCs w:val="28"/>
          <w:lang w:val="uk-UA" w:eastAsia="uk-UA" w:bidi="uk-UA"/>
        </w:rPr>
        <w:t>,</w:t>
      </w:r>
      <w:r w:rsidRPr="000B1CA5">
        <w:rPr>
          <w:rFonts w:eastAsia="Times New Roman" w:cs="Times New Roman"/>
          <w:color w:val="000000"/>
          <w:sz w:val="28"/>
          <w:szCs w:val="28"/>
          <w:lang w:val="uk-UA" w:eastAsia="uk-UA" w:bidi="uk-UA"/>
        </w:rPr>
        <w:t xml:space="preserve"> що передбачає формування трудових умінь та навичок, що забезпечують подальшу здатність до успішного опанування основ професійно-трудової діяльності, набуття навичок практичної життєдіяльності;</w:t>
      </w:r>
    </w:p>
    <w:p w:rsidR="00F569F4" w:rsidRPr="000B1CA5" w:rsidRDefault="00F569F4" w:rsidP="00F569F4">
      <w:pPr>
        <w:tabs>
          <w:tab w:val="left" w:pos="984"/>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6. Екологічна</w:t>
      </w:r>
      <w:r w:rsidRPr="000B1CA5">
        <w:rPr>
          <w:rFonts w:eastAsia="Times New Roman" w:cs="Times New Roman"/>
          <w:i/>
          <w:iCs/>
          <w:color w:val="000000"/>
          <w:sz w:val="28"/>
          <w:szCs w:val="28"/>
          <w:lang w:val="uk-UA" w:eastAsia="uk-UA" w:bidi="uk-UA"/>
        </w:rPr>
        <w:t xml:space="preserve"> </w:t>
      </w:r>
      <w:r w:rsidRPr="000B1CA5">
        <w:rPr>
          <w:rFonts w:eastAsia="Times New Roman" w:cs="Times New Roman"/>
          <w:iCs/>
          <w:color w:val="000000"/>
          <w:sz w:val="28"/>
          <w:szCs w:val="28"/>
          <w:lang w:val="uk-UA" w:eastAsia="uk-UA" w:bidi="uk-UA"/>
        </w:rPr>
        <w:t>компетентність</w:t>
      </w:r>
      <w:r w:rsidRPr="000B1CA5">
        <w:rPr>
          <w:rFonts w:eastAsia="Times New Roman" w:cs="Times New Roman"/>
          <w:color w:val="000000"/>
          <w:sz w:val="28"/>
          <w:szCs w:val="28"/>
          <w:lang w:val="uk-UA" w:eastAsia="uk-UA" w:bidi="uk-UA"/>
        </w:rPr>
        <w:t>, що передбачає сформованість уявлень щодо екологічного природокористування, дотримання правил природоохоронної поведінки, ощадного використання та збереження природних ресурсів;</w:t>
      </w:r>
    </w:p>
    <w:p w:rsidR="00F569F4" w:rsidRPr="000B1CA5" w:rsidRDefault="00F569F4" w:rsidP="00F569F4">
      <w:pPr>
        <w:tabs>
          <w:tab w:val="left" w:pos="1219"/>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7. Інформаційно-комунікаційна компетентність</w:t>
      </w:r>
      <w:r w:rsidRPr="000B1CA5">
        <w:rPr>
          <w:rFonts w:eastAsia="Times New Roman" w:cs="Times New Roman"/>
          <w:color w:val="000000"/>
          <w:sz w:val="28"/>
          <w:szCs w:val="28"/>
          <w:lang w:val="uk-UA" w:eastAsia="uk-UA" w:bidi="uk-UA"/>
        </w:rPr>
        <w:t xml:space="preserve">, що передбачає опанування елементарними основами цифрової грамотності для розвитку і спілкування, можливість безпечного використання </w:t>
      </w:r>
      <w:proofErr w:type="spellStart"/>
      <w:r w:rsidRPr="000B1CA5">
        <w:rPr>
          <w:rFonts w:eastAsia="Times New Roman" w:cs="Times New Roman"/>
          <w:color w:val="000000"/>
          <w:sz w:val="28"/>
          <w:szCs w:val="28"/>
          <w:lang w:val="uk-UA" w:eastAsia="uk-UA" w:bidi="uk-UA"/>
        </w:rPr>
        <w:t>інформаційно-</w:t>
      </w:r>
      <w:proofErr w:type="spellEnd"/>
      <w:r w:rsidRPr="000B1CA5">
        <w:rPr>
          <w:rFonts w:eastAsia="Times New Roman" w:cs="Times New Roman"/>
          <w:color w:val="000000"/>
          <w:sz w:val="28"/>
          <w:szCs w:val="28"/>
          <w:lang w:val="uk-UA" w:eastAsia="uk-UA" w:bidi="uk-UA"/>
        </w:rPr>
        <w:t xml:space="preserve"> комунікаційних засобів у навчанні та інших життєвих ситуаціях;</w:t>
      </w:r>
    </w:p>
    <w:p w:rsidR="00F569F4" w:rsidRPr="000B1CA5" w:rsidRDefault="00F569F4" w:rsidP="00F569F4">
      <w:pPr>
        <w:tabs>
          <w:tab w:val="left" w:pos="947"/>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8. Навчання впродовж життя,</w:t>
      </w:r>
      <w:r w:rsidRPr="000B1CA5">
        <w:rPr>
          <w:rFonts w:eastAsia="Times New Roman" w:cs="Times New Roman"/>
          <w:color w:val="000000"/>
          <w:sz w:val="28"/>
          <w:szCs w:val="28"/>
          <w:lang w:val="uk-UA" w:eastAsia="uk-UA" w:bidi="uk-UA"/>
        </w:rPr>
        <w:t xml:space="preserve"> що передбачає опанування життєво необхідними базовими уміннями і навичками, що сприятимуть подальшій соціальної адаптації та інтеграції в суспільство;</w:t>
      </w:r>
    </w:p>
    <w:p w:rsidR="00F569F4" w:rsidRPr="000B1CA5" w:rsidRDefault="00F569F4" w:rsidP="00F569F4">
      <w:pPr>
        <w:tabs>
          <w:tab w:val="left" w:pos="937"/>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9. Громадянські та соціальні компетентності</w:t>
      </w:r>
      <w:r w:rsidRPr="000B1CA5">
        <w:rPr>
          <w:rFonts w:eastAsia="Times New Roman" w:cs="Times New Roman"/>
          <w:i/>
          <w:iCs/>
          <w:color w:val="000000"/>
          <w:sz w:val="28"/>
          <w:szCs w:val="28"/>
          <w:lang w:val="uk-UA" w:eastAsia="uk-UA" w:bidi="uk-UA"/>
        </w:rPr>
        <w:t>,</w:t>
      </w:r>
      <w:r w:rsidRPr="000B1CA5">
        <w:rPr>
          <w:rFonts w:eastAsia="Times New Roman" w:cs="Times New Roman"/>
          <w:color w:val="000000"/>
          <w:sz w:val="28"/>
          <w:szCs w:val="28"/>
          <w:lang w:val="uk-UA" w:eastAsia="uk-UA" w:bidi="uk-UA"/>
        </w:rPr>
        <w:t xml:space="preserve"> що передбачає уміння діяти (в межах своїх можливостей) в життєвих ситуаціях, ідентифікувати себе як громадянина України, дбайливе ставлення до власного здоров’я та здоров’я інших людей, дотримання здорового способу життя;</w:t>
      </w:r>
    </w:p>
    <w:p w:rsidR="00F569F4" w:rsidRPr="000B1CA5" w:rsidRDefault="00F569F4" w:rsidP="00F569F4">
      <w:pPr>
        <w:tabs>
          <w:tab w:val="left" w:pos="947"/>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10. Культурна компетентність</w:t>
      </w:r>
      <w:r w:rsidRPr="000B1CA5">
        <w:rPr>
          <w:rFonts w:eastAsia="Times New Roman" w:cs="Times New Roman"/>
          <w:i/>
          <w:iCs/>
          <w:color w:val="000000"/>
          <w:sz w:val="28"/>
          <w:szCs w:val="28"/>
          <w:lang w:val="uk-UA" w:eastAsia="uk-UA" w:bidi="uk-UA"/>
        </w:rPr>
        <w:t>,</w:t>
      </w:r>
      <w:r w:rsidRPr="000B1CA5">
        <w:rPr>
          <w:rFonts w:eastAsia="Times New Roman" w:cs="Times New Roman"/>
          <w:color w:val="000000"/>
          <w:sz w:val="28"/>
          <w:szCs w:val="28"/>
          <w:lang w:val="uk-UA" w:eastAsia="uk-UA" w:bidi="uk-UA"/>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w:t>
      </w:r>
    </w:p>
    <w:p w:rsidR="00F569F4" w:rsidRPr="000B1CA5" w:rsidRDefault="00F569F4" w:rsidP="00F569F4">
      <w:pPr>
        <w:tabs>
          <w:tab w:val="left" w:pos="942"/>
        </w:tabs>
        <w:suppressAutoHyphens w:val="0"/>
        <w:spacing w:line="360" w:lineRule="auto"/>
        <w:jc w:val="both"/>
        <w:rPr>
          <w:rFonts w:cs="Times New Roman"/>
          <w:sz w:val="28"/>
          <w:szCs w:val="28"/>
        </w:rPr>
      </w:pPr>
      <w:r w:rsidRPr="000B1CA5">
        <w:rPr>
          <w:rFonts w:eastAsia="Times New Roman" w:cs="Times New Roman"/>
          <w:iCs/>
          <w:color w:val="000000"/>
          <w:sz w:val="28"/>
          <w:szCs w:val="28"/>
          <w:lang w:val="uk-UA" w:eastAsia="uk-UA" w:bidi="uk-UA"/>
        </w:rPr>
        <w:t xml:space="preserve">11 </w:t>
      </w:r>
      <w:proofErr w:type="spellStart"/>
      <w:r w:rsidRPr="000B1CA5">
        <w:rPr>
          <w:rFonts w:eastAsia="Times New Roman" w:cs="Times New Roman"/>
          <w:iCs/>
          <w:color w:val="000000"/>
          <w:sz w:val="28"/>
          <w:szCs w:val="28"/>
          <w:lang w:val="uk-UA" w:eastAsia="uk-UA" w:bidi="uk-UA"/>
        </w:rPr>
        <w:t>.Основи</w:t>
      </w:r>
      <w:proofErr w:type="spellEnd"/>
      <w:r w:rsidRPr="000B1CA5">
        <w:rPr>
          <w:rFonts w:eastAsia="Times New Roman" w:cs="Times New Roman"/>
          <w:iCs/>
          <w:color w:val="000000"/>
          <w:sz w:val="28"/>
          <w:szCs w:val="28"/>
          <w:lang w:val="uk-UA" w:eastAsia="uk-UA" w:bidi="uk-UA"/>
        </w:rPr>
        <w:t xml:space="preserve"> фінансової грамотності</w:t>
      </w:r>
      <w:r w:rsidRPr="000B1CA5">
        <w:rPr>
          <w:rFonts w:eastAsia="Times New Roman" w:cs="Times New Roman"/>
          <w:i/>
          <w:iCs/>
          <w:color w:val="000000"/>
          <w:sz w:val="28"/>
          <w:szCs w:val="28"/>
          <w:lang w:val="uk-UA" w:eastAsia="uk-UA" w:bidi="uk-UA"/>
        </w:rPr>
        <w:t>,</w:t>
      </w:r>
      <w:r w:rsidRPr="000B1CA5">
        <w:rPr>
          <w:rFonts w:eastAsia="Times New Roman" w:cs="Times New Roman"/>
          <w:color w:val="000000"/>
          <w:sz w:val="28"/>
          <w:szCs w:val="28"/>
          <w:lang w:val="uk-UA" w:eastAsia="uk-UA" w:bidi="uk-UA"/>
        </w:rPr>
        <w:t xml:space="preserve"> що передбачає формування уявлень про грошові одиниці, необхідні для здійснення та організації побутової життєдіяльності, залучення до сфери соціально-побутової та елементарної економічної діяльності.</w:t>
      </w:r>
    </w:p>
    <w:p w:rsidR="00F569F4" w:rsidRPr="000B1CA5" w:rsidRDefault="00F569F4" w:rsidP="00F569F4">
      <w:pPr>
        <w:suppressAutoHyphens w:val="0"/>
        <w:spacing w:line="360" w:lineRule="auto"/>
        <w:ind w:firstLine="760"/>
        <w:jc w:val="both"/>
        <w:rPr>
          <w:rFonts w:cs="Times New Roman"/>
          <w:sz w:val="28"/>
          <w:szCs w:val="28"/>
        </w:rPr>
      </w:pPr>
      <w:r w:rsidRPr="000B1CA5">
        <w:rPr>
          <w:rFonts w:eastAsia="Times New Roman" w:cs="Times New Roman"/>
          <w:color w:val="000000"/>
          <w:sz w:val="28"/>
          <w:szCs w:val="28"/>
          <w:lang w:val="uk-UA" w:eastAsia="uk-UA" w:bidi="uk-UA"/>
        </w:rPr>
        <w:t xml:space="preserve">Спільними для всіх ключових </w:t>
      </w:r>
      <w:proofErr w:type="spellStart"/>
      <w:r w:rsidRPr="000B1CA5">
        <w:rPr>
          <w:rFonts w:eastAsia="Times New Roman" w:cs="Times New Roman"/>
          <w:color w:val="000000"/>
          <w:sz w:val="28"/>
          <w:szCs w:val="28"/>
          <w:lang w:val="uk-UA" w:eastAsia="uk-UA" w:bidi="uk-UA"/>
        </w:rPr>
        <w:t>компетентностей</w:t>
      </w:r>
      <w:proofErr w:type="spellEnd"/>
      <w:r w:rsidRPr="000B1CA5">
        <w:rPr>
          <w:rFonts w:eastAsia="Times New Roman" w:cs="Times New Roman"/>
          <w:color w:val="000000"/>
          <w:sz w:val="28"/>
          <w:szCs w:val="28"/>
          <w:lang w:val="uk-UA" w:eastAsia="uk-UA" w:bidi="uk-UA"/>
        </w:rPr>
        <w:t xml:space="preserve"> є такі вміння: спілкуватися, взаємодіяти та співпрацювати з дорослим та однолітками, </w:t>
      </w:r>
      <w:r w:rsidRPr="000B1CA5">
        <w:rPr>
          <w:rFonts w:eastAsia="Times New Roman" w:cs="Times New Roman"/>
          <w:color w:val="000000"/>
          <w:sz w:val="28"/>
          <w:szCs w:val="28"/>
          <w:lang w:val="uk-UA" w:eastAsia="uk-UA" w:bidi="uk-UA"/>
        </w:rPr>
        <w:lastRenderedPageBreak/>
        <w:t>сприймати інструкції та навчальні завдання, керувати емоціями, регулювати власну поведінку.</w:t>
      </w:r>
    </w:p>
    <w:p w:rsidR="00F569F4" w:rsidRPr="000B1CA5" w:rsidRDefault="00F569F4" w:rsidP="00F569F4">
      <w:pPr>
        <w:suppressAutoHyphens w:val="0"/>
        <w:spacing w:line="360" w:lineRule="auto"/>
        <w:ind w:firstLine="760"/>
        <w:jc w:val="both"/>
        <w:rPr>
          <w:rFonts w:cs="Times New Roman"/>
          <w:sz w:val="28"/>
          <w:szCs w:val="28"/>
        </w:rPr>
      </w:pPr>
      <w:r w:rsidRPr="000B1CA5">
        <w:rPr>
          <w:rFonts w:eastAsia="Times New Roman" w:cs="Times New Roman"/>
          <w:color w:val="000000"/>
          <w:sz w:val="28"/>
          <w:szCs w:val="28"/>
          <w:lang w:val="uk-UA" w:eastAsia="uk-UA" w:bidi="uk-UA"/>
        </w:rPr>
        <w:t xml:space="preserve">Враховуючи інтегрований характер компетентності, у процесі реалізації Освітньої програми доцільно використовувати </w:t>
      </w:r>
      <w:proofErr w:type="spellStart"/>
      <w:r w:rsidRPr="000B1CA5">
        <w:rPr>
          <w:rFonts w:eastAsia="Times New Roman" w:cs="Times New Roman"/>
          <w:color w:val="000000"/>
          <w:sz w:val="28"/>
          <w:szCs w:val="28"/>
          <w:lang w:val="uk-UA" w:eastAsia="uk-UA" w:bidi="uk-UA"/>
        </w:rPr>
        <w:t>внутрішньопредметні</w:t>
      </w:r>
      <w:proofErr w:type="spellEnd"/>
      <w:r w:rsidRPr="000B1CA5">
        <w:rPr>
          <w:rFonts w:eastAsia="Times New Roman" w:cs="Times New Roman"/>
          <w:color w:val="000000"/>
          <w:sz w:val="28"/>
          <w:szCs w:val="28"/>
          <w:lang w:val="uk-UA" w:eastAsia="uk-UA" w:bidi="uk-UA"/>
        </w:rPr>
        <w:t xml:space="preserve"> та </w:t>
      </w:r>
      <w:proofErr w:type="spellStart"/>
      <w:r w:rsidRPr="000B1CA5">
        <w:rPr>
          <w:rFonts w:eastAsia="Times New Roman" w:cs="Times New Roman"/>
          <w:color w:val="000000"/>
          <w:sz w:val="28"/>
          <w:szCs w:val="28"/>
          <w:lang w:val="uk-UA" w:eastAsia="uk-UA" w:bidi="uk-UA"/>
        </w:rPr>
        <w:t>міжпредметні</w:t>
      </w:r>
      <w:proofErr w:type="spellEnd"/>
      <w:r w:rsidRPr="000B1CA5">
        <w:rPr>
          <w:rFonts w:eastAsia="Times New Roman" w:cs="Times New Roman"/>
          <w:color w:val="000000"/>
          <w:sz w:val="28"/>
          <w:szCs w:val="28"/>
          <w:lang w:val="uk-UA" w:eastAsia="uk-UA" w:bidi="uk-UA"/>
        </w:rPr>
        <w:t xml:space="preserve"> зв’язки, які сприяють цілісності результатів початкової освіти та переносу умінь у нові ситуації у середній ланці школи.</w:t>
      </w:r>
    </w:p>
    <w:p w:rsidR="00F569F4" w:rsidRPr="000B1CA5" w:rsidRDefault="00F569F4" w:rsidP="00F569F4">
      <w:pPr>
        <w:widowControl/>
        <w:suppressAutoHyphens w:val="0"/>
        <w:spacing w:line="360" w:lineRule="auto"/>
        <w:jc w:val="both"/>
        <w:rPr>
          <w:rFonts w:cs="Times New Roman"/>
          <w:sz w:val="28"/>
          <w:szCs w:val="28"/>
        </w:rPr>
      </w:pPr>
      <w:r w:rsidRPr="000B1CA5">
        <w:rPr>
          <w:rFonts w:eastAsia="Calibri" w:cs="Times New Roman"/>
          <w:b/>
          <w:sz w:val="28"/>
          <w:szCs w:val="28"/>
          <w:lang w:val="uk-UA" w:eastAsia="en-US" w:bidi="ar-SA"/>
        </w:rPr>
        <w:t>4. Вимоги до осіб, які можуть розпочинати здобуття початкової освіти</w:t>
      </w:r>
    </w:p>
    <w:p w:rsidR="00F569F4" w:rsidRPr="000B1CA5" w:rsidRDefault="00F569F4" w:rsidP="00F569F4">
      <w:pPr>
        <w:widowControl/>
        <w:suppressAutoHyphens w:val="0"/>
        <w:spacing w:line="360" w:lineRule="auto"/>
        <w:jc w:val="both"/>
        <w:rPr>
          <w:rFonts w:eastAsia="Calibri" w:cs="Times New Roman"/>
          <w:b/>
          <w:sz w:val="28"/>
          <w:szCs w:val="28"/>
          <w:lang w:val="uk-UA" w:eastAsia="en-US" w:bidi="ar-SA"/>
        </w:rPr>
      </w:pPr>
      <w:r w:rsidRPr="000B1CA5">
        <w:rPr>
          <w:rFonts w:eastAsia="Times New Roman" w:cs="Times New Roman"/>
          <w:color w:val="000000"/>
          <w:sz w:val="28"/>
          <w:szCs w:val="28"/>
          <w:lang w:val="uk-UA" w:eastAsia="uk-UA" w:bidi="uk-UA"/>
        </w:rPr>
        <w:t>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легким та помірним ступенем). Зміст навчання добирається індивідуально, у відповідності до пізнавальних можливостей.</w:t>
      </w:r>
      <w:r w:rsidRPr="000B1CA5">
        <w:rPr>
          <w:rFonts w:eastAsia="Calibri" w:cs="Times New Roman"/>
          <w:b/>
          <w:sz w:val="28"/>
          <w:szCs w:val="28"/>
          <w:lang w:val="uk-UA" w:eastAsia="en-US" w:bidi="ar-SA"/>
        </w:rPr>
        <w:t xml:space="preserve"> </w:t>
      </w:r>
    </w:p>
    <w:p w:rsidR="00F569F4" w:rsidRPr="000B1CA5" w:rsidRDefault="00F569F4" w:rsidP="00F569F4">
      <w:pPr>
        <w:widowControl/>
        <w:suppressAutoHyphens w:val="0"/>
        <w:spacing w:line="360" w:lineRule="auto"/>
        <w:jc w:val="both"/>
        <w:rPr>
          <w:rFonts w:cs="Times New Roman"/>
          <w:sz w:val="28"/>
          <w:szCs w:val="28"/>
        </w:rPr>
      </w:pPr>
      <w:r w:rsidRPr="000B1CA5">
        <w:rPr>
          <w:rFonts w:eastAsia="Calibri" w:cs="Times New Roman"/>
          <w:b/>
          <w:sz w:val="28"/>
          <w:szCs w:val="28"/>
          <w:lang w:val="uk-UA" w:eastAsia="en-US" w:bidi="ar-SA"/>
        </w:rPr>
        <w:t>5. Вимоги до осіб, які можуть  продовжувати навчатись у основній школі за програмою для дітей з інтелектуальними порушеннями.</w:t>
      </w:r>
    </w:p>
    <w:p w:rsidR="00F569F4" w:rsidRPr="000B1CA5" w:rsidRDefault="00F569F4" w:rsidP="00F569F4">
      <w:pPr>
        <w:suppressAutoHyphens w:val="0"/>
        <w:spacing w:line="360" w:lineRule="auto"/>
        <w:ind w:firstLine="760"/>
        <w:jc w:val="both"/>
        <w:rPr>
          <w:rFonts w:eastAsia="Times New Roman" w:cs="Times New Roman"/>
          <w:color w:val="000000"/>
          <w:sz w:val="28"/>
          <w:szCs w:val="28"/>
          <w:lang w:val="uk-UA" w:eastAsia="uk-UA" w:bidi="uk-UA"/>
        </w:rPr>
      </w:pPr>
      <w:r w:rsidRPr="000B1CA5">
        <w:rPr>
          <w:rFonts w:eastAsia="Times New Roman" w:cs="Times New Roman"/>
          <w:color w:val="000000"/>
          <w:sz w:val="28"/>
          <w:szCs w:val="28"/>
          <w:lang w:val="uk-UA" w:eastAsia="uk-UA" w:bidi="uk-UA"/>
        </w:rPr>
        <w:t xml:space="preserve">Вимоги до дітей з інтелектуальними порушеннями, котрі  продовжують навчання у школі  ІІ ступеня, мають максимально враховувати  можливості їхнього психофізичного розвитку та особливості попереднього етапу опанування ними навчальним матеріалом. Що в свою чергу обумовлює рівень  сформованості життєвих </w:t>
      </w:r>
      <w:proofErr w:type="spellStart"/>
      <w:r w:rsidRPr="000B1CA5">
        <w:rPr>
          <w:rFonts w:eastAsia="Times New Roman" w:cs="Times New Roman"/>
          <w:color w:val="000000"/>
          <w:sz w:val="28"/>
          <w:szCs w:val="28"/>
          <w:lang w:val="uk-UA" w:eastAsia="uk-UA" w:bidi="uk-UA"/>
        </w:rPr>
        <w:t>компетентностей</w:t>
      </w:r>
      <w:proofErr w:type="spellEnd"/>
      <w:r w:rsidRPr="000B1CA5">
        <w:rPr>
          <w:rFonts w:eastAsia="Times New Roman" w:cs="Times New Roman"/>
          <w:color w:val="000000"/>
          <w:sz w:val="28"/>
          <w:szCs w:val="28"/>
          <w:lang w:val="uk-UA" w:eastAsia="uk-UA" w:bidi="uk-UA"/>
        </w:rPr>
        <w:t>.</w:t>
      </w:r>
    </w:p>
    <w:p w:rsidR="00F569F4" w:rsidRPr="000B1CA5" w:rsidRDefault="00F569F4" w:rsidP="00F569F4">
      <w:pPr>
        <w:suppressAutoHyphens w:val="0"/>
        <w:spacing w:line="360" w:lineRule="auto"/>
        <w:ind w:firstLine="760"/>
        <w:jc w:val="both"/>
        <w:rPr>
          <w:rFonts w:eastAsia="Times New Roman" w:cs="Times New Roman"/>
          <w:color w:val="000000"/>
          <w:sz w:val="28"/>
          <w:szCs w:val="28"/>
          <w:lang w:val="uk-UA" w:eastAsia="uk-UA" w:bidi="uk-UA"/>
        </w:rPr>
      </w:pPr>
      <w:r w:rsidRPr="000B1CA5">
        <w:rPr>
          <w:rFonts w:eastAsia="Times New Roman" w:cs="Times New Roman"/>
          <w:color w:val="000000"/>
          <w:sz w:val="28"/>
          <w:szCs w:val="28"/>
          <w:lang w:val="uk-UA" w:eastAsia="uk-UA" w:bidi="uk-UA"/>
        </w:rPr>
        <w:t>Дотримання вимог навчальних програм, у процесі навчання та відповідне оцінювання рівня навчальних досягнень допоможе кожній дитині з порушенням інтелектуального розвитку здобути базову середню освіту.</w:t>
      </w:r>
    </w:p>
    <w:p w:rsidR="00F569F4" w:rsidRPr="000B1CA5" w:rsidRDefault="00F569F4" w:rsidP="00F569F4">
      <w:pPr>
        <w:widowControl/>
        <w:suppressAutoHyphens w:val="0"/>
        <w:spacing w:line="360" w:lineRule="auto"/>
        <w:contextualSpacing/>
        <w:jc w:val="both"/>
        <w:rPr>
          <w:rFonts w:cs="Times New Roman"/>
          <w:sz w:val="28"/>
          <w:szCs w:val="28"/>
          <w:lang w:val="uk-UA"/>
        </w:rPr>
      </w:pPr>
      <w:r w:rsidRPr="000B1CA5">
        <w:rPr>
          <w:rFonts w:eastAsia="Calibri" w:cs="Times New Roman"/>
          <w:b/>
          <w:sz w:val="28"/>
          <w:szCs w:val="28"/>
          <w:lang w:val="uk-UA" w:eastAsia="en-US" w:bidi="ar-SA"/>
        </w:rPr>
        <w:t>6.Форми організації освітнього процесу</w:t>
      </w:r>
    </w:p>
    <w:p w:rsidR="00F569F4" w:rsidRPr="000B1CA5" w:rsidRDefault="00F569F4" w:rsidP="00F569F4">
      <w:pPr>
        <w:widowControl/>
        <w:suppressAutoHyphens w:val="0"/>
        <w:spacing w:line="360" w:lineRule="auto"/>
        <w:ind w:firstLine="708"/>
        <w:jc w:val="both"/>
        <w:rPr>
          <w:rFonts w:cs="Times New Roman"/>
          <w:sz w:val="28"/>
          <w:szCs w:val="28"/>
          <w:lang w:val="uk-UA"/>
        </w:rPr>
      </w:pPr>
      <w:r w:rsidRPr="000B1CA5">
        <w:rPr>
          <w:rFonts w:eastAsia="Tahoma" w:cs="Times New Roman"/>
          <w:color w:val="000000"/>
          <w:sz w:val="28"/>
          <w:szCs w:val="28"/>
          <w:lang w:val="uk-UA" w:eastAsia="uk-UA" w:bidi="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F569F4" w:rsidRPr="000B1CA5" w:rsidRDefault="00F569F4" w:rsidP="00F569F4">
      <w:pPr>
        <w:widowControl/>
        <w:suppressAutoHyphens w:val="0"/>
        <w:spacing w:line="360" w:lineRule="auto"/>
        <w:ind w:firstLine="708"/>
        <w:jc w:val="both"/>
        <w:rPr>
          <w:rFonts w:cs="Times New Roman"/>
          <w:sz w:val="28"/>
          <w:szCs w:val="28"/>
        </w:rPr>
      </w:pPr>
      <w:r w:rsidRPr="000B1CA5">
        <w:rPr>
          <w:rFonts w:eastAsia="Tahoma" w:cs="Times New Roman"/>
          <w:color w:val="000000"/>
          <w:sz w:val="28"/>
          <w:szCs w:val="28"/>
          <w:lang w:val="uk-UA"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569F4" w:rsidRPr="000B1CA5" w:rsidRDefault="00F569F4" w:rsidP="00F569F4">
      <w:pPr>
        <w:widowControl/>
        <w:suppressAutoHyphens w:val="0"/>
        <w:spacing w:line="360" w:lineRule="auto"/>
        <w:ind w:firstLine="708"/>
        <w:jc w:val="both"/>
        <w:rPr>
          <w:rFonts w:cs="Times New Roman"/>
          <w:sz w:val="28"/>
          <w:szCs w:val="28"/>
        </w:rPr>
      </w:pPr>
      <w:r w:rsidRPr="000B1CA5">
        <w:rPr>
          <w:rFonts w:eastAsia="Tahoma" w:cs="Times New Roman"/>
          <w:color w:val="000000"/>
          <w:sz w:val="28"/>
          <w:szCs w:val="28"/>
          <w:lang w:val="uk-UA" w:eastAsia="uk-UA" w:bidi="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569F4" w:rsidRPr="000B1CA5" w:rsidRDefault="00F569F4" w:rsidP="00F569F4">
      <w:pPr>
        <w:widowControl/>
        <w:spacing w:line="360" w:lineRule="auto"/>
        <w:jc w:val="both"/>
        <w:rPr>
          <w:rFonts w:cs="Times New Roman"/>
          <w:b/>
          <w:sz w:val="28"/>
          <w:szCs w:val="28"/>
          <w:lang w:val="uk-UA"/>
        </w:rPr>
      </w:pPr>
      <w:r w:rsidRPr="000B1CA5">
        <w:rPr>
          <w:rFonts w:cs="Times New Roman"/>
          <w:b/>
          <w:sz w:val="28"/>
          <w:szCs w:val="28"/>
          <w:lang w:val="uk-UA"/>
        </w:rPr>
        <w:t>7. Контроль і оцінювання навчальних досягнень здобувачів.</w:t>
      </w:r>
    </w:p>
    <w:p w:rsidR="00F569F4" w:rsidRPr="000B1CA5" w:rsidRDefault="00F569F4" w:rsidP="00F569F4">
      <w:pPr>
        <w:widowControl/>
        <w:spacing w:line="360" w:lineRule="auto"/>
        <w:jc w:val="both"/>
        <w:rPr>
          <w:rFonts w:cs="Times New Roman"/>
          <w:sz w:val="28"/>
          <w:szCs w:val="28"/>
          <w:lang w:val="uk-UA"/>
        </w:rPr>
      </w:pPr>
      <w:r w:rsidRPr="000B1CA5">
        <w:rPr>
          <w:rFonts w:cs="Times New Roman"/>
          <w:sz w:val="28"/>
          <w:szCs w:val="28"/>
          <w:lang w:val="uk-UA"/>
        </w:rPr>
        <w:t xml:space="preserve">                Оцінювання навчальних досягнень учнів з порушенням інтелектуального розвитку початкової школи спеціальних закладів здійснюється за Критеріями оцінювання навчальних досягнень учнів початкових класів з порушенням інтелектуального розвитку автор О.В.Чеботарьова, Г.О.</w:t>
      </w:r>
      <w:proofErr w:type="spellStart"/>
      <w:r w:rsidRPr="000B1CA5">
        <w:rPr>
          <w:rFonts w:cs="Times New Roman"/>
          <w:sz w:val="28"/>
          <w:szCs w:val="28"/>
          <w:lang w:val="uk-UA"/>
        </w:rPr>
        <w:t>Блеч</w:t>
      </w:r>
      <w:proofErr w:type="spellEnd"/>
      <w:r w:rsidRPr="000B1CA5">
        <w:rPr>
          <w:rFonts w:cs="Times New Roman"/>
          <w:sz w:val="28"/>
          <w:szCs w:val="28"/>
          <w:lang w:val="uk-UA"/>
        </w:rPr>
        <w:t xml:space="preserve">, С.В. </w:t>
      </w:r>
      <w:proofErr w:type="spellStart"/>
      <w:r w:rsidRPr="000B1CA5">
        <w:rPr>
          <w:rFonts w:cs="Times New Roman"/>
          <w:sz w:val="28"/>
          <w:szCs w:val="28"/>
          <w:lang w:val="uk-UA"/>
        </w:rPr>
        <w:t>Трикоз</w:t>
      </w:r>
      <w:proofErr w:type="spellEnd"/>
      <w:r w:rsidRPr="000B1CA5">
        <w:rPr>
          <w:rFonts w:cs="Times New Roman"/>
          <w:sz w:val="28"/>
          <w:szCs w:val="28"/>
          <w:lang w:val="uk-UA"/>
        </w:rPr>
        <w:t xml:space="preserve"> та ін. (лист Інституту модернізації змісту освіти  2020 рік)</w:t>
      </w:r>
    </w:p>
    <w:p w:rsidR="00F569F4" w:rsidRPr="000B1CA5" w:rsidRDefault="00F569F4" w:rsidP="00F569F4">
      <w:pPr>
        <w:widowControl/>
        <w:spacing w:line="360" w:lineRule="auto"/>
        <w:jc w:val="both"/>
        <w:rPr>
          <w:rFonts w:cs="Times New Roman"/>
          <w:sz w:val="28"/>
          <w:szCs w:val="28"/>
        </w:rPr>
      </w:pPr>
      <w:r w:rsidRPr="000B1CA5">
        <w:rPr>
          <w:rFonts w:cs="Times New Roman"/>
          <w:sz w:val="28"/>
          <w:szCs w:val="28"/>
          <w:lang w:val="uk-UA"/>
        </w:rPr>
        <w:t>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F569F4" w:rsidRPr="000B1CA5" w:rsidRDefault="00F569F4" w:rsidP="00F569F4">
      <w:pPr>
        <w:widowControl/>
        <w:spacing w:line="360" w:lineRule="auto"/>
        <w:ind w:firstLine="567"/>
        <w:jc w:val="both"/>
        <w:rPr>
          <w:rFonts w:cs="Times New Roman"/>
          <w:sz w:val="28"/>
          <w:szCs w:val="28"/>
        </w:rPr>
      </w:pPr>
      <w:r w:rsidRPr="000B1CA5">
        <w:rPr>
          <w:rFonts w:cs="Times New Roman"/>
          <w:sz w:val="28"/>
          <w:szCs w:val="28"/>
          <w:lang w:val="uk-UA"/>
        </w:rPr>
        <w:t xml:space="preserve">Упродовж навчання в початковій школі здобувачі освіти опановують способи самоконтролю, саморефлексії і </w:t>
      </w:r>
      <w:proofErr w:type="spellStart"/>
      <w:r w:rsidRPr="000B1CA5">
        <w:rPr>
          <w:rFonts w:cs="Times New Roman"/>
          <w:sz w:val="28"/>
          <w:szCs w:val="28"/>
          <w:lang w:val="uk-UA"/>
        </w:rPr>
        <w:t>самооцінювання</w:t>
      </w:r>
      <w:proofErr w:type="spellEnd"/>
      <w:r w:rsidRPr="000B1CA5">
        <w:rPr>
          <w:rFonts w:cs="Times New Roman"/>
          <w:sz w:val="28"/>
          <w:szCs w:val="28"/>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F569F4" w:rsidRPr="000B1CA5" w:rsidRDefault="00F569F4" w:rsidP="00F569F4">
      <w:pPr>
        <w:spacing w:line="360" w:lineRule="auto"/>
        <w:jc w:val="both"/>
        <w:rPr>
          <w:rFonts w:eastAsia="Times New Roman" w:cs="Times New Roman"/>
          <w:sz w:val="28"/>
          <w:szCs w:val="28"/>
          <w:lang w:val="uk-UA" w:eastAsia="ru-RU"/>
        </w:rPr>
      </w:pPr>
      <w:r w:rsidRPr="000B1CA5">
        <w:rPr>
          <w:rFonts w:cs="Times New Roman"/>
          <w:sz w:val="28"/>
          <w:szCs w:val="28"/>
          <w:lang w:val="uk-UA"/>
        </w:rPr>
        <w:t>Навчальні досягнення здобувачів у 1, 2, 3, 4  класах підлягають вербальному, формувальному оцінюванню, а у 4 класі – (за рішенням педагогічної ради Центру) – формувальному та підсумковому (бальному оцінюванню).</w:t>
      </w:r>
    </w:p>
    <w:p w:rsidR="00F569F4" w:rsidRPr="000B1CA5" w:rsidRDefault="00F569F4" w:rsidP="00F569F4">
      <w:pPr>
        <w:widowControl/>
        <w:spacing w:line="360" w:lineRule="auto"/>
        <w:ind w:firstLine="567"/>
        <w:jc w:val="both"/>
        <w:rPr>
          <w:rFonts w:cs="Times New Roman"/>
          <w:sz w:val="28"/>
          <w:szCs w:val="28"/>
          <w:lang w:val="uk-UA"/>
        </w:rPr>
      </w:pPr>
      <w:r w:rsidRPr="000B1CA5">
        <w:rPr>
          <w:rFonts w:cs="Times New Roman"/>
          <w:b/>
          <w:sz w:val="28"/>
          <w:szCs w:val="28"/>
          <w:lang w:val="uk-UA"/>
        </w:rPr>
        <w:t>Формувальне оцінюванн</w:t>
      </w:r>
      <w:r w:rsidRPr="000B1CA5">
        <w:rPr>
          <w:rFonts w:cs="Times New Roman"/>
          <w:sz w:val="28"/>
          <w:szCs w:val="28"/>
          <w:lang w:val="uk-UA"/>
        </w:rPr>
        <w:t xml:space="preserve">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w:t>
      </w:r>
      <w:r w:rsidRPr="000B1CA5">
        <w:rPr>
          <w:rFonts w:cs="Times New Roman"/>
          <w:sz w:val="28"/>
          <w:szCs w:val="28"/>
          <w:lang w:val="uk-UA"/>
        </w:rPr>
        <w:lastRenderedPageBreak/>
        <w:t>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F569F4" w:rsidRPr="000B1CA5" w:rsidRDefault="00F569F4" w:rsidP="00F569F4">
      <w:pPr>
        <w:widowControl/>
        <w:spacing w:line="360" w:lineRule="auto"/>
        <w:ind w:firstLine="567"/>
        <w:jc w:val="both"/>
        <w:rPr>
          <w:rFonts w:cs="Times New Roman"/>
          <w:color w:val="000000" w:themeColor="text1"/>
          <w:sz w:val="28"/>
          <w:szCs w:val="28"/>
          <w:lang w:val="uk-UA"/>
        </w:rPr>
      </w:pPr>
      <w:r w:rsidRPr="000B1CA5">
        <w:rPr>
          <w:rFonts w:cs="Times New Roman"/>
          <w:color w:val="000000" w:themeColor="text1"/>
          <w:sz w:val="28"/>
          <w:szCs w:val="28"/>
          <w:lang w:val="uk-UA"/>
        </w:rPr>
        <w:t>Підсумкове оцінювання передбачає зіставлення навчальних досягнень учнів із конкретними очікуваними результатами навчання, визначеними Освітньою програмою Центру.</w:t>
      </w:r>
    </w:p>
    <w:p w:rsidR="00F569F4" w:rsidRPr="000B1CA5" w:rsidRDefault="00F569F4" w:rsidP="00F569F4">
      <w:pPr>
        <w:widowControl/>
        <w:spacing w:line="360" w:lineRule="auto"/>
        <w:jc w:val="both"/>
        <w:rPr>
          <w:rFonts w:cs="Times New Roman"/>
          <w:sz w:val="28"/>
          <w:szCs w:val="28"/>
          <w:lang w:val="uk-UA"/>
        </w:rPr>
      </w:pPr>
      <w:r w:rsidRPr="000B1CA5">
        <w:rPr>
          <w:rFonts w:cs="Times New Roman"/>
          <w:sz w:val="28"/>
          <w:szCs w:val="28"/>
          <w:lang w:val="uk-UA"/>
        </w:rPr>
        <w:t xml:space="preserve">           Оцінювання навчальних досягнень учнів з порушенням інтелектуального розвитку школи ІІ ступеня здійснюється за Критеріями оцінювання навчальних досягнень учнів  5-10 класів з порушенням інтелектуального розвитку автор О.В.Чеботарьова, Г.О.</w:t>
      </w:r>
      <w:proofErr w:type="spellStart"/>
      <w:r w:rsidRPr="000B1CA5">
        <w:rPr>
          <w:rFonts w:cs="Times New Roman"/>
          <w:sz w:val="28"/>
          <w:szCs w:val="28"/>
          <w:lang w:val="uk-UA"/>
        </w:rPr>
        <w:t>Блеч</w:t>
      </w:r>
      <w:proofErr w:type="spellEnd"/>
      <w:r w:rsidRPr="000B1CA5">
        <w:rPr>
          <w:rFonts w:cs="Times New Roman"/>
          <w:sz w:val="28"/>
          <w:szCs w:val="28"/>
          <w:lang w:val="uk-UA"/>
        </w:rPr>
        <w:t>, С.В.</w:t>
      </w:r>
      <w:proofErr w:type="spellStart"/>
      <w:r w:rsidRPr="000B1CA5">
        <w:rPr>
          <w:rFonts w:cs="Times New Roman"/>
          <w:sz w:val="28"/>
          <w:szCs w:val="28"/>
          <w:lang w:val="uk-UA"/>
        </w:rPr>
        <w:t>Трикоз</w:t>
      </w:r>
      <w:proofErr w:type="spellEnd"/>
      <w:r w:rsidRPr="000B1CA5">
        <w:rPr>
          <w:rFonts w:cs="Times New Roman"/>
          <w:sz w:val="28"/>
          <w:szCs w:val="28"/>
          <w:lang w:val="uk-UA"/>
        </w:rPr>
        <w:t xml:space="preserve"> та ін. (лист Інституту модернізації змісту освіти  2019 рік)</w:t>
      </w:r>
    </w:p>
    <w:p w:rsidR="00F569F4" w:rsidRPr="000B1CA5" w:rsidRDefault="00F569F4" w:rsidP="00F569F4">
      <w:pPr>
        <w:widowControl/>
        <w:spacing w:line="360" w:lineRule="auto"/>
        <w:ind w:firstLine="567"/>
        <w:jc w:val="both"/>
        <w:rPr>
          <w:rFonts w:cs="Times New Roman"/>
          <w:color w:val="000000" w:themeColor="text1"/>
          <w:sz w:val="28"/>
          <w:szCs w:val="28"/>
          <w:lang w:val="uk-UA"/>
        </w:rPr>
      </w:pPr>
      <w:r w:rsidRPr="000B1CA5">
        <w:rPr>
          <w:rFonts w:cs="Times New Roman"/>
          <w:color w:val="000000" w:themeColor="text1"/>
          <w:sz w:val="28"/>
          <w:szCs w:val="28"/>
          <w:lang w:val="uk-UA"/>
        </w:rPr>
        <w:t xml:space="preserve">Оцінювання навчальних досягнень учнів з порушенням інтелектуального розвитку у 5-8 класах повинно враховувати їх психофізичні особливості та пізнавальні можливості. Оцінювання має </w:t>
      </w:r>
      <w:proofErr w:type="spellStart"/>
      <w:r w:rsidRPr="000B1CA5">
        <w:rPr>
          <w:rFonts w:cs="Times New Roman"/>
          <w:color w:val="000000" w:themeColor="text1"/>
          <w:sz w:val="28"/>
          <w:szCs w:val="28"/>
          <w:lang w:val="uk-UA"/>
        </w:rPr>
        <w:t>грунтуватися</w:t>
      </w:r>
      <w:proofErr w:type="spellEnd"/>
      <w:r w:rsidRPr="000B1CA5">
        <w:rPr>
          <w:rFonts w:cs="Times New Roman"/>
          <w:color w:val="000000" w:themeColor="text1"/>
          <w:sz w:val="28"/>
          <w:szCs w:val="28"/>
          <w:lang w:val="uk-UA"/>
        </w:rPr>
        <w:t xml:space="preserve"> на методологічній переорієнтації освітнього процесу на розвиток особистості кожного учня, гуманного ставлення до нього, на позитивному підході до найменших навчальних успіхів, постійній підтримці прагнень до самостійності, саморозвитку, всебічної допомоги з боку педагогів, батьків для досягнення можливих найвищих результатів навчання.</w:t>
      </w:r>
    </w:p>
    <w:p w:rsidR="00F569F4" w:rsidRPr="000B1CA5" w:rsidRDefault="00F569F4" w:rsidP="00F569F4">
      <w:pPr>
        <w:widowControl/>
        <w:spacing w:line="360" w:lineRule="auto"/>
        <w:ind w:firstLine="567"/>
        <w:jc w:val="both"/>
        <w:rPr>
          <w:rFonts w:cs="Times New Roman"/>
          <w:color w:val="000000" w:themeColor="text1"/>
          <w:sz w:val="28"/>
          <w:szCs w:val="28"/>
          <w:lang w:val="uk-UA"/>
        </w:rPr>
      </w:pPr>
      <w:r w:rsidRPr="000B1CA5">
        <w:rPr>
          <w:rFonts w:cs="Times New Roman"/>
          <w:color w:val="000000" w:themeColor="text1"/>
          <w:sz w:val="28"/>
          <w:szCs w:val="28"/>
          <w:lang w:val="uk-UA"/>
        </w:rPr>
        <w:t xml:space="preserve"> При розробленні критеріїв оцінювання навчальних досягнень учнів 5-8 класів важливими позиціями є:</w:t>
      </w:r>
    </w:p>
    <w:p w:rsidR="00F569F4" w:rsidRPr="000B1CA5" w:rsidRDefault="00F569F4" w:rsidP="00F569F4">
      <w:pPr>
        <w:widowControl/>
        <w:spacing w:line="360" w:lineRule="auto"/>
        <w:ind w:firstLine="567"/>
        <w:jc w:val="both"/>
        <w:rPr>
          <w:rFonts w:cs="Times New Roman"/>
          <w:color w:val="000000" w:themeColor="text1"/>
          <w:sz w:val="28"/>
          <w:szCs w:val="28"/>
          <w:lang w:val="uk-UA"/>
        </w:rPr>
      </w:pPr>
      <w:r w:rsidRPr="000B1CA5">
        <w:rPr>
          <w:rFonts w:cs="Times New Roman"/>
          <w:color w:val="000000" w:themeColor="text1"/>
          <w:sz w:val="28"/>
          <w:szCs w:val="28"/>
          <w:lang w:val="uk-UA"/>
        </w:rPr>
        <w:t xml:space="preserve">- урахування </w:t>
      </w:r>
      <w:proofErr w:type="spellStart"/>
      <w:r w:rsidRPr="000B1CA5">
        <w:rPr>
          <w:rFonts w:cs="Times New Roman"/>
          <w:color w:val="000000" w:themeColor="text1"/>
          <w:sz w:val="28"/>
          <w:szCs w:val="28"/>
          <w:lang w:val="uk-UA"/>
        </w:rPr>
        <w:t>особистісно</w:t>
      </w:r>
      <w:proofErr w:type="spellEnd"/>
      <w:r w:rsidRPr="000B1CA5">
        <w:rPr>
          <w:rFonts w:cs="Times New Roman"/>
          <w:color w:val="000000" w:themeColor="text1"/>
          <w:sz w:val="28"/>
          <w:szCs w:val="28"/>
          <w:lang w:val="uk-UA"/>
        </w:rPr>
        <w:t xml:space="preserve"> зорієнтованого та </w:t>
      </w:r>
      <w:proofErr w:type="spellStart"/>
      <w:r w:rsidRPr="000B1CA5">
        <w:rPr>
          <w:rFonts w:cs="Times New Roman"/>
          <w:color w:val="000000" w:themeColor="text1"/>
          <w:sz w:val="28"/>
          <w:szCs w:val="28"/>
          <w:lang w:val="uk-UA"/>
        </w:rPr>
        <w:t>компетентнісного</w:t>
      </w:r>
      <w:proofErr w:type="spellEnd"/>
      <w:r w:rsidRPr="000B1CA5">
        <w:rPr>
          <w:rFonts w:cs="Times New Roman"/>
          <w:color w:val="000000" w:themeColor="text1"/>
          <w:sz w:val="28"/>
          <w:szCs w:val="28"/>
          <w:lang w:val="uk-UA"/>
        </w:rPr>
        <w:t xml:space="preserve"> підходів у процесі вивчення досягнень учнів:</w:t>
      </w:r>
    </w:p>
    <w:p w:rsidR="00F569F4" w:rsidRPr="000B1CA5" w:rsidRDefault="00F569F4" w:rsidP="00F569F4">
      <w:pPr>
        <w:widowControl/>
        <w:spacing w:line="360" w:lineRule="auto"/>
        <w:ind w:firstLine="567"/>
        <w:jc w:val="both"/>
        <w:rPr>
          <w:rFonts w:cs="Times New Roman"/>
          <w:color w:val="000000" w:themeColor="text1"/>
          <w:sz w:val="28"/>
          <w:szCs w:val="28"/>
          <w:lang w:val="uk-UA"/>
        </w:rPr>
      </w:pPr>
      <w:proofErr w:type="spellStart"/>
      <w:r w:rsidRPr="000B1CA5">
        <w:rPr>
          <w:rFonts w:cs="Times New Roman"/>
          <w:color w:val="000000" w:themeColor="text1"/>
          <w:sz w:val="28"/>
          <w:szCs w:val="28"/>
          <w:lang w:val="uk-UA"/>
        </w:rPr>
        <w:t>-використання</w:t>
      </w:r>
      <w:proofErr w:type="spellEnd"/>
      <w:r w:rsidRPr="000B1CA5">
        <w:rPr>
          <w:rFonts w:cs="Times New Roman"/>
          <w:color w:val="000000" w:themeColor="text1"/>
          <w:sz w:val="28"/>
          <w:szCs w:val="28"/>
          <w:lang w:val="uk-UA"/>
        </w:rPr>
        <w:t xml:space="preserve"> критеріїв оцінювання як </w:t>
      </w:r>
      <w:proofErr w:type="spellStart"/>
      <w:r w:rsidRPr="000B1CA5">
        <w:rPr>
          <w:rFonts w:cs="Times New Roman"/>
          <w:color w:val="000000" w:themeColor="text1"/>
          <w:sz w:val="28"/>
          <w:szCs w:val="28"/>
          <w:lang w:val="uk-UA"/>
        </w:rPr>
        <w:t>підгрунтя</w:t>
      </w:r>
      <w:proofErr w:type="spellEnd"/>
      <w:r w:rsidRPr="000B1CA5">
        <w:rPr>
          <w:rFonts w:cs="Times New Roman"/>
          <w:color w:val="000000" w:themeColor="text1"/>
          <w:sz w:val="28"/>
          <w:szCs w:val="28"/>
          <w:lang w:val="uk-UA"/>
        </w:rPr>
        <w:t xml:space="preserve"> моніторингу динаміки розвитку навчальної діяльності здобувачів освіти;</w:t>
      </w:r>
    </w:p>
    <w:p w:rsidR="00F569F4" w:rsidRPr="000B1CA5" w:rsidRDefault="00F569F4" w:rsidP="00F569F4">
      <w:pPr>
        <w:widowControl/>
        <w:spacing w:line="360" w:lineRule="auto"/>
        <w:ind w:firstLine="567"/>
        <w:jc w:val="both"/>
        <w:rPr>
          <w:rFonts w:cs="Times New Roman"/>
          <w:color w:val="000000" w:themeColor="text1"/>
          <w:sz w:val="28"/>
          <w:szCs w:val="28"/>
          <w:lang w:val="uk-UA"/>
        </w:rPr>
      </w:pPr>
      <w:proofErr w:type="spellStart"/>
      <w:r w:rsidRPr="000B1CA5">
        <w:rPr>
          <w:rFonts w:cs="Times New Roman"/>
          <w:color w:val="000000" w:themeColor="text1"/>
          <w:sz w:val="28"/>
          <w:szCs w:val="28"/>
          <w:lang w:val="uk-UA"/>
        </w:rPr>
        <w:t>-урахування</w:t>
      </w:r>
      <w:proofErr w:type="spellEnd"/>
      <w:r w:rsidRPr="000B1CA5">
        <w:rPr>
          <w:rFonts w:cs="Times New Roman"/>
          <w:color w:val="000000" w:themeColor="text1"/>
          <w:sz w:val="28"/>
          <w:szCs w:val="28"/>
          <w:lang w:val="uk-UA"/>
        </w:rPr>
        <w:t xml:space="preserve"> критеріїв оцінювання для виявлення, вимірювання та оцінювання навчальних досягнень на основі опанування змісту навчальних програм за предметами.</w:t>
      </w:r>
    </w:p>
    <w:p w:rsidR="00F569F4" w:rsidRPr="000B1CA5" w:rsidRDefault="00F569F4" w:rsidP="00F569F4">
      <w:pPr>
        <w:widowControl/>
        <w:shd w:val="clear" w:color="auto" w:fill="FFFFFF"/>
        <w:suppressAutoHyphens w:val="0"/>
        <w:spacing w:line="360" w:lineRule="auto"/>
        <w:contextualSpacing/>
        <w:jc w:val="both"/>
        <w:rPr>
          <w:rFonts w:cs="Times New Roman"/>
          <w:sz w:val="28"/>
          <w:szCs w:val="28"/>
        </w:rPr>
      </w:pPr>
      <w:r w:rsidRPr="000B1CA5">
        <w:rPr>
          <w:rFonts w:eastAsia="Calibri" w:cs="Times New Roman"/>
          <w:b/>
          <w:sz w:val="28"/>
          <w:szCs w:val="28"/>
          <w:lang w:val="uk-UA" w:eastAsia="en-US" w:bidi="ar-SA"/>
        </w:rPr>
        <w:t>8. Опис та інструменти системи внутрішнього забезпечення якості освіти</w:t>
      </w:r>
    </w:p>
    <w:p w:rsidR="00F569F4" w:rsidRPr="000B1CA5" w:rsidRDefault="00F569F4" w:rsidP="00F569F4">
      <w:pPr>
        <w:widowControl/>
        <w:shd w:val="clear" w:color="auto" w:fill="FFFFFF"/>
        <w:spacing w:line="360" w:lineRule="auto"/>
        <w:ind w:firstLine="709"/>
        <w:jc w:val="both"/>
        <w:rPr>
          <w:rFonts w:cs="Times New Roman"/>
          <w:sz w:val="28"/>
          <w:szCs w:val="28"/>
        </w:rPr>
      </w:pPr>
      <w:r w:rsidRPr="000B1CA5">
        <w:rPr>
          <w:rFonts w:cs="Times New Roman"/>
          <w:sz w:val="28"/>
          <w:szCs w:val="28"/>
          <w:lang w:val="uk-UA"/>
        </w:rPr>
        <w:t>Система внутрішнього забезпечення якості освіти</w:t>
      </w:r>
      <w:r w:rsidRPr="000B1CA5">
        <w:rPr>
          <w:rFonts w:cs="Times New Roman"/>
          <w:b/>
          <w:sz w:val="28"/>
          <w:szCs w:val="28"/>
          <w:lang w:val="uk-UA"/>
        </w:rPr>
        <w:t xml:space="preserve"> </w:t>
      </w:r>
      <w:r w:rsidRPr="000B1CA5">
        <w:rPr>
          <w:rFonts w:cs="Times New Roman"/>
          <w:sz w:val="28"/>
          <w:szCs w:val="28"/>
          <w:lang w:val="uk-UA"/>
        </w:rPr>
        <w:t>у  Центрі складається з наступних компонентів:</w:t>
      </w:r>
    </w:p>
    <w:p w:rsidR="00F569F4" w:rsidRPr="000B1CA5" w:rsidRDefault="00F569F4" w:rsidP="00F569F4">
      <w:pPr>
        <w:widowControl/>
        <w:numPr>
          <w:ilvl w:val="0"/>
          <w:numId w:val="2"/>
        </w:numPr>
        <w:shd w:val="clear" w:color="auto" w:fill="FFFFFF"/>
        <w:tabs>
          <w:tab w:val="left" w:pos="284"/>
          <w:tab w:val="left" w:pos="1134"/>
        </w:tabs>
        <w:spacing w:line="360" w:lineRule="auto"/>
        <w:ind w:left="709" w:hanging="709"/>
        <w:contextualSpacing/>
        <w:jc w:val="both"/>
        <w:rPr>
          <w:rFonts w:cs="Times New Roman"/>
          <w:sz w:val="28"/>
          <w:szCs w:val="28"/>
        </w:rPr>
      </w:pPr>
      <w:r w:rsidRPr="000B1CA5">
        <w:rPr>
          <w:rFonts w:cs="Times New Roman"/>
          <w:sz w:val="28"/>
          <w:szCs w:val="28"/>
          <w:lang w:val="uk-UA"/>
        </w:rPr>
        <w:lastRenderedPageBreak/>
        <w:t>кадрове забезпечення освітньої діяльності;</w:t>
      </w:r>
    </w:p>
    <w:p w:rsidR="00F569F4" w:rsidRPr="000B1CA5" w:rsidRDefault="00F569F4" w:rsidP="00F569F4">
      <w:pPr>
        <w:widowControl/>
        <w:numPr>
          <w:ilvl w:val="0"/>
          <w:numId w:val="2"/>
        </w:numPr>
        <w:shd w:val="clear" w:color="auto" w:fill="FFFFFF"/>
        <w:tabs>
          <w:tab w:val="left" w:pos="284"/>
          <w:tab w:val="left" w:pos="1134"/>
        </w:tabs>
        <w:spacing w:line="360" w:lineRule="auto"/>
        <w:ind w:left="709" w:hanging="709"/>
        <w:contextualSpacing/>
        <w:jc w:val="both"/>
        <w:rPr>
          <w:rFonts w:cs="Times New Roman"/>
          <w:sz w:val="28"/>
          <w:szCs w:val="28"/>
        </w:rPr>
      </w:pPr>
      <w:r w:rsidRPr="000B1CA5">
        <w:rPr>
          <w:rFonts w:cs="Times New Roman"/>
          <w:sz w:val="28"/>
          <w:szCs w:val="28"/>
          <w:lang w:val="uk-UA"/>
        </w:rPr>
        <w:t>навчально-методичне забезпечення освітньої діяльності;</w:t>
      </w:r>
    </w:p>
    <w:p w:rsidR="00F569F4" w:rsidRPr="000B1CA5" w:rsidRDefault="00F569F4" w:rsidP="00F569F4">
      <w:pPr>
        <w:widowControl/>
        <w:numPr>
          <w:ilvl w:val="0"/>
          <w:numId w:val="2"/>
        </w:numPr>
        <w:shd w:val="clear" w:color="auto" w:fill="FFFFFF"/>
        <w:tabs>
          <w:tab w:val="left" w:pos="284"/>
          <w:tab w:val="left" w:pos="1134"/>
        </w:tabs>
        <w:spacing w:line="360" w:lineRule="auto"/>
        <w:ind w:left="709" w:hanging="709"/>
        <w:contextualSpacing/>
        <w:jc w:val="both"/>
        <w:rPr>
          <w:rFonts w:cs="Times New Roman"/>
          <w:sz w:val="28"/>
          <w:szCs w:val="28"/>
        </w:rPr>
      </w:pPr>
      <w:r w:rsidRPr="000B1CA5">
        <w:rPr>
          <w:rFonts w:cs="Times New Roman"/>
          <w:sz w:val="28"/>
          <w:szCs w:val="28"/>
          <w:lang w:val="uk-UA"/>
        </w:rPr>
        <w:t>матеріально-технічне забезпечення освітньої діяльності;</w:t>
      </w:r>
    </w:p>
    <w:p w:rsidR="00F569F4" w:rsidRPr="000B1CA5" w:rsidRDefault="00F569F4" w:rsidP="00F569F4">
      <w:pPr>
        <w:widowControl/>
        <w:numPr>
          <w:ilvl w:val="0"/>
          <w:numId w:val="2"/>
        </w:numPr>
        <w:shd w:val="clear" w:color="auto" w:fill="FFFFFF"/>
        <w:tabs>
          <w:tab w:val="left" w:pos="284"/>
          <w:tab w:val="left" w:pos="1134"/>
        </w:tabs>
        <w:spacing w:line="360" w:lineRule="auto"/>
        <w:ind w:left="709" w:hanging="709"/>
        <w:contextualSpacing/>
        <w:jc w:val="both"/>
        <w:rPr>
          <w:rFonts w:cs="Times New Roman"/>
          <w:sz w:val="28"/>
          <w:szCs w:val="28"/>
        </w:rPr>
      </w:pPr>
      <w:r w:rsidRPr="000B1CA5">
        <w:rPr>
          <w:rFonts w:cs="Times New Roman"/>
          <w:sz w:val="28"/>
          <w:szCs w:val="28"/>
          <w:lang w:val="uk-UA"/>
        </w:rPr>
        <w:t>якість проведення навчальних занять;</w:t>
      </w:r>
    </w:p>
    <w:p w:rsidR="00F569F4" w:rsidRPr="000B1CA5" w:rsidRDefault="00F569F4" w:rsidP="00F569F4">
      <w:pPr>
        <w:widowControl/>
        <w:numPr>
          <w:ilvl w:val="0"/>
          <w:numId w:val="2"/>
        </w:numPr>
        <w:shd w:val="clear" w:color="auto" w:fill="FFFFFF"/>
        <w:tabs>
          <w:tab w:val="left" w:pos="284"/>
          <w:tab w:val="left" w:pos="1134"/>
        </w:tabs>
        <w:spacing w:line="360" w:lineRule="auto"/>
        <w:ind w:left="709" w:hanging="709"/>
        <w:contextualSpacing/>
        <w:jc w:val="both"/>
        <w:rPr>
          <w:rFonts w:cs="Times New Roman"/>
          <w:sz w:val="28"/>
          <w:szCs w:val="28"/>
        </w:rPr>
      </w:pPr>
      <w:r w:rsidRPr="000B1CA5">
        <w:rPr>
          <w:rFonts w:cs="Times New Roman"/>
          <w:sz w:val="28"/>
          <w:szCs w:val="28"/>
          <w:lang w:val="uk-UA"/>
        </w:rPr>
        <w:t xml:space="preserve">моніторинг досягнення </w:t>
      </w:r>
      <w:r w:rsidRPr="000B1CA5">
        <w:rPr>
          <w:rFonts w:cs="Times New Roman"/>
          <w:sz w:val="28"/>
          <w:szCs w:val="28"/>
          <w:lang w:val="uk-UA" w:eastAsia="uk-UA"/>
        </w:rPr>
        <w:t xml:space="preserve">учнями </w:t>
      </w:r>
      <w:r w:rsidRPr="000B1CA5">
        <w:rPr>
          <w:rFonts w:cs="Times New Roman"/>
          <w:sz w:val="28"/>
          <w:szCs w:val="28"/>
          <w:lang w:val="uk-UA"/>
        </w:rPr>
        <w:t>результатів навчання (</w:t>
      </w:r>
      <w:proofErr w:type="spellStart"/>
      <w:r w:rsidRPr="000B1CA5">
        <w:rPr>
          <w:rFonts w:cs="Times New Roman"/>
          <w:sz w:val="28"/>
          <w:szCs w:val="28"/>
          <w:lang w:val="uk-UA"/>
        </w:rPr>
        <w:t>компетентностей</w:t>
      </w:r>
      <w:proofErr w:type="spellEnd"/>
      <w:r w:rsidRPr="000B1CA5">
        <w:rPr>
          <w:rFonts w:cs="Times New Roman"/>
          <w:sz w:val="28"/>
          <w:szCs w:val="28"/>
          <w:lang w:val="uk-UA"/>
        </w:rPr>
        <w:t>).</w:t>
      </w:r>
    </w:p>
    <w:p w:rsidR="00F569F4" w:rsidRPr="000B1CA5" w:rsidRDefault="00F569F4" w:rsidP="00F569F4">
      <w:pPr>
        <w:widowControl/>
        <w:shd w:val="clear" w:color="auto" w:fill="FFFFFF"/>
        <w:tabs>
          <w:tab w:val="left" w:pos="1134"/>
        </w:tabs>
        <w:spacing w:line="360" w:lineRule="auto"/>
        <w:ind w:firstLine="567"/>
        <w:jc w:val="both"/>
        <w:rPr>
          <w:rFonts w:cs="Times New Roman"/>
          <w:sz w:val="28"/>
          <w:szCs w:val="28"/>
        </w:rPr>
      </w:pPr>
      <w:r w:rsidRPr="000B1CA5">
        <w:rPr>
          <w:rFonts w:cs="Times New Roman"/>
          <w:sz w:val="28"/>
          <w:szCs w:val="28"/>
          <w:lang w:val="uk-UA"/>
        </w:rPr>
        <w:t>Завдання системи внутрішнього забезпечення якості освіти:</w:t>
      </w:r>
    </w:p>
    <w:p w:rsidR="00F569F4" w:rsidRPr="000B1CA5" w:rsidRDefault="00F569F4" w:rsidP="00F569F4">
      <w:pPr>
        <w:widowControl/>
        <w:numPr>
          <w:ilvl w:val="0"/>
          <w:numId w:val="4"/>
        </w:numPr>
        <w:shd w:val="clear" w:color="auto" w:fill="FFFFFF"/>
        <w:tabs>
          <w:tab w:val="left" w:pos="284"/>
          <w:tab w:val="left" w:pos="1134"/>
        </w:tabs>
        <w:spacing w:line="360" w:lineRule="auto"/>
        <w:ind w:left="284" w:hanging="284"/>
        <w:contextualSpacing/>
        <w:jc w:val="both"/>
        <w:rPr>
          <w:rFonts w:cs="Times New Roman"/>
          <w:sz w:val="28"/>
          <w:szCs w:val="28"/>
        </w:rPr>
      </w:pPr>
      <w:r w:rsidRPr="000B1CA5">
        <w:rPr>
          <w:rFonts w:cs="Times New Roman"/>
          <w:sz w:val="28"/>
          <w:szCs w:val="28"/>
          <w:lang w:val="uk-UA"/>
        </w:rPr>
        <w:t>оновлення методичної бази освітньої діяльності;</w:t>
      </w:r>
    </w:p>
    <w:p w:rsidR="00F569F4" w:rsidRPr="000B1CA5" w:rsidRDefault="00F569F4" w:rsidP="00F569F4">
      <w:pPr>
        <w:widowControl/>
        <w:numPr>
          <w:ilvl w:val="0"/>
          <w:numId w:val="4"/>
        </w:numPr>
        <w:shd w:val="clear" w:color="auto" w:fill="FFFFFF"/>
        <w:tabs>
          <w:tab w:val="left" w:pos="284"/>
          <w:tab w:val="left" w:pos="1134"/>
        </w:tabs>
        <w:spacing w:line="360" w:lineRule="auto"/>
        <w:ind w:left="284" w:hanging="284"/>
        <w:contextualSpacing/>
        <w:jc w:val="both"/>
        <w:rPr>
          <w:rFonts w:cs="Times New Roman"/>
          <w:sz w:val="28"/>
          <w:szCs w:val="28"/>
        </w:rPr>
      </w:pPr>
      <w:r w:rsidRPr="000B1CA5">
        <w:rPr>
          <w:rFonts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569F4" w:rsidRPr="000B1CA5" w:rsidRDefault="00F569F4" w:rsidP="00F569F4">
      <w:pPr>
        <w:widowControl/>
        <w:numPr>
          <w:ilvl w:val="0"/>
          <w:numId w:val="4"/>
        </w:numPr>
        <w:shd w:val="clear" w:color="auto" w:fill="FFFFFF"/>
        <w:tabs>
          <w:tab w:val="left" w:pos="284"/>
          <w:tab w:val="left" w:pos="1134"/>
        </w:tabs>
        <w:spacing w:line="360" w:lineRule="auto"/>
        <w:ind w:left="284" w:hanging="284"/>
        <w:contextualSpacing/>
        <w:jc w:val="both"/>
        <w:rPr>
          <w:rFonts w:cs="Times New Roman"/>
          <w:sz w:val="28"/>
          <w:szCs w:val="28"/>
        </w:rPr>
      </w:pPr>
      <w:r w:rsidRPr="000B1CA5">
        <w:rPr>
          <w:rFonts w:cs="Times New Roman"/>
          <w:sz w:val="28"/>
          <w:szCs w:val="28"/>
          <w:lang w:val="uk-UA"/>
        </w:rPr>
        <w:t>моніторинг та оптимізація соціально-психологічного середовища  Центру;</w:t>
      </w:r>
    </w:p>
    <w:p w:rsidR="00F569F4" w:rsidRPr="000B1CA5" w:rsidRDefault="00F569F4" w:rsidP="00F569F4">
      <w:pPr>
        <w:widowControl/>
        <w:numPr>
          <w:ilvl w:val="0"/>
          <w:numId w:val="4"/>
        </w:numPr>
        <w:shd w:val="clear" w:color="auto" w:fill="FFFFFF"/>
        <w:tabs>
          <w:tab w:val="left" w:pos="284"/>
          <w:tab w:val="left" w:pos="1134"/>
        </w:tabs>
        <w:spacing w:line="360" w:lineRule="auto"/>
        <w:ind w:left="284" w:hanging="284"/>
        <w:contextualSpacing/>
        <w:jc w:val="both"/>
        <w:rPr>
          <w:rFonts w:cs="Times New Roman"/>
          <w:sz w:val="28"/>
          <w:szCs w:val="28"/>
        </w:rPr>
      </w:pPr>
      <w:r w:rsidRPr="000B1CA5">
        <w:rPr>
          <w:rFonts w:cs="Times New Roman"/>
          <w:sz w:val="28"/>
          <w:szCs w:val="28"/>
          <w:lang w:val="uk-UA"/>
        </w:rPr>
        <w:t>створення необхідних умов для підвищення фахового кваліфікаційного рівня педагогічних працівників.</w:t>
      </w:r>
    </w:p>
    <w:p w:rsidR="00F569F4" w:rsidRPr="000B1CA5" w:rsidRDefault="00F569F4" w:rsidP="00F569F4">
      <w:pPr>
        <w:widowControl/>
        <w:shd w:val="clear" w:color="auto" w:fill="FFFFFF"/>
        <w:tabs>
          <w:tab w:val="left" w:pos="284"/>
          <w:tab w:val="left" w:pos="1134"/>
        </w:tabs>
        <w:spacing w:line="360" w:lineRule="auto"/>
        <w:contextualSpacing/>
        <w:jc w:val="both"/>
        <w:rPr>
          <w:rFonts w:cs="Times New Roman"/>
          <w:sz w:val="28"/>
          <w:szCs w:val="28"/>
          <w:lang w:val="uk-UA"/>
        </w:rPr>
      </w:pPr>
    </w:p>
    <w:p w:rsidR="00F569F4" w:rsidRPr="000B1CA5"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Pr="000B1CA5"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Pr="000B1CA5"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Pr="000B1CA5"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Pr="000B1CA5"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Pr="000B1CA5"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Pr="000B1CA5"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7F6DCB">
      <w:pPr>
        <w:pStyle w:val="20"/>
        <w:shd w:val="clear" w:color="auto" w:fill="auto"/>
        <w:tabs>
          <w:tab w:val="left" w:pos="142"/>
        </w:tabs>
        <w:spacing w:before="0" w:after="0" w:line="240" w:lineRule="auto"/>
        <w:ind w:firstLine="0"/>
        <w:jc w:val="both"/>
        <w:rPr>
          <w:sz w:val="28"/>
          <w:szCs w:val="28"/>
          <w:lang w:val="uk-UA"/>
        </w:rPr>
      </w:pPr>
    </w:p>
    <w:p w:rsidR="00F569F4" w:rsidRPr="00274582" w:rsidRDefault="00F569F4" w:rsidP="00F569F4">
      <w:pPr>
        <w:pStyle w:val="20"/>
        <w:shd w:val="clear" w:color="auto" w:fill="auto"/>
        <w:tabs>
          <w:tab w:val="left" w:pos="142"/>
        </w:tabs>
        <w:spacing w:before="0" w:after="0" w:line="240" w:lineRule="auto"/>
        <w:ind w:left="5387" w:firstLine="0"/>
        <w:jc w:val="both"/>
        <w:rPr>
          <w:sz w:val="24"/>
          <w:szCs w:val="24"/>
        </w:rPr>
      </w:pPr>
      <w:r w:rsidRPr="00274582">
        <w:rPr>
          <w:sz w:val="24"/>
          <w:szCs w:val="24"/>
          <w:lang w:val="uk-UA"/>
        </w:rPr>
        <w:lastRenderedPageBreak/>
        <w:t>Додаток 1</w:t>
      </w:r>
    </w:p>
    <w:p w:rsidR="00F569F4" w:rsidRDefault="00F569F4" w:rsidP="00F569F4">
      <w:pPr>
        <w:pStyle w:val="20"/>
        <w:shd w:val="clear" w:color="auto" w:fill="auto"/>
        <w:tabs>
          <w:tab w:val="left" w:pos="142"/>
        </w:tabs>
        <w:spacing w:before="0" w:after="0" w:line="240" w:lineRule="auto"/>
        <w:ind w:left="5387" w:firstLine="0"/>
        <w:jc w:val="both"/>
      </w:pPr>
      <w:r>
        <w:rPr>
          <w:sz w:val="24"/>
          <w:szCs w:val="24"/>
          <w:lang w:val="uk-UA"/>
        </w:rPr>
        <w:t>складений відповідно до Типової освітньої програми, затвердженої наказом Міністерства освіти і науки України від 26.07.2018 № 816</w:t>
      </w:r>
    </w:p>
    <w:p w:rsidR="00830553" w:rsidRDefault="00830553"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Навчальний план початкової освіти  з українською мовою навчання </w:t>
      </w:r>
    </w:p>
    <w:p w:rsidR="00F569F4" w:rsidRPr="00F95F3D" w:rsidRDefault="00F569F4" w:rsidP="00F569F4">
      <w:pPr>
        <w:suppressAutoHyphens w:val="0"/>
        <w:spacing w:line="274" w:lineRule="exact"/>
        <w:ind w:left="360"/>
        <w:rPr>
          <w:lang w:val="uk-UA"/>
        </w:rPr>
      </w:pPr>
      <w:r>
        <w:rPr>
          <w:rFonts w:eastAsia="Times New Roman" w:cs="Times New Roman"/>
          <w:b/>
          <w:bCs/>
          <w:color w:val="000000"/>
          <w:lang w:val="uk-UA" w:eastAsia="uk-UA" w:bidi="uk-UA"/>
        </w:rPr>
        <w:t xml:space="preserve">                                для дітей з інтелектуальними порушеннями 1 клас</w:t>
      </w:r>
    </w:p>
    <w:tbl>
      <w:tblPr>
        <w:tblpPr w:leftFromText="180" w:rightFromText="180" w:vertAnchor="text" w:horzAnchor="margin" w:tblpXSpec="center" w:tblpY="1342"/>
        <w:tblW w:w="9679" w:type="dxa"/>
        <w:tblInd w:w="713" w:type="dxa"/>
        <w:tblLayout w:type="fixed"/>
        <w:tblCellMar>
          <w:left w:w="0" w:type="dxa"/>
          <w:right w:w="0" w:type="dxa"/>
        </w:tblCellMar>
        <w:tblLook w:val="0000"/>
      </w:tblPr>
      <w:tblGrid>
        <w:gridCol w:w="2620"/>
        <w:gridCol w:w="3616"/>
        <w:gridCol w:w="3280"/>
        <w:gridCol w:w="123"/>
        <w:gridCol w:w="40"/>
      </w:tblGrid>
      <w:tr w:rsidR="00F569F4" w:rsidTr="00D61EBA">
        <w:trPr>
          <w:cantSplit/>
          <w:trHeight w:val="310"/>
        </w:trPr>
        <w:tc>
          <w:tcPr>
            <w:tcW w:w="2620" w:type="dxa"/>
            <w:vMerge w:val="restart"/>
            <w:tcBorders>
              <w:top w:val="single" w:sz="4" w:space="0" w:color="000000"/>
              <w:left w:val="single" w:sz="4" w:space="0" w:color="000000"/>
            </w:tcBorders>
            <w:shd w:val="clear" w:color="auto" w:fill="FFFFFF"/>
          </w:tcPr>
          <w:p w:rsidR="00F569F4" w:rsidRDefault="00F569F4" w:rsidP="00D61EBA">
            <w:pPr>
              <w:suppressAutoHyphens w:val="0"/>
              <w:spacing w:line="240" w:lineRule="exact"/>
            </w:pPr>
            <w:r>
              <w:rPr>
                <w:rFonts w:eastAsia="Times New Roman" w:cs="Times New Roman"/>
                <w:b/>
                <w:bCs/>
                <w:color w:val="000000"/>
                <w:lang w:val="uk-UA" w:eastAsia="uk-UA" w:bidi="uk-UA"/>
              </w:rPr>
              <w:t>Освітні галузі</w:t>
            </w:r>
          </w:p>
        </w:tc>
        <w:tc>
          <w:tcPr>
            <w:tcW w:w="3616" w:type="dxa"/>
            <w:vMerge w:val="restart"/>
            <w:tcBorders>
              <w:top w:val="single" w:sz="4" w:space="0" w:color="000000"/>
              <w:left w:val="single" w:sz="4" w:space="0" w:color="000000"/>
            </w:tcBorders>
            <w:shd w:val="clear" w:color="auto" w:fill="FFFFFF"/>
          </w:tcPr>
          <w:p w:rsidR="00F569F4" w:rsidRDefault="00F569F4" w:rsidP="00D61EBA">
            <w:pPr>
              <w:suppressAutoHyphens w:val="0"/>
              <w:spacing w:line="240" w:lineRule="exact"/>
              <w:jc w:val="center"/>
            </w:pPr>
            <w:r>
              <w:rPr>
                <w:rFonts w:eastAsia="Times New Roman" w:cs="Times New Roman"/>
                <w:b/>
                <w:bCs/>
                <w:color w:val="000000"/>
                <w:lang w:val="uk-UA" w:eastAsia="uk-UA" w:bidi="uk-UA"/>
              </w:rPr>
              <w:t>Предмети</w:t>
            </w:r>
          </w:p>
        </w:tc>
        <w:tc>
          <w:tcPr>
            <w:tcW w:w="3280" w:type="dxa"/>
            <w:tcBorders>
              <w:top w:val="single" w:sz="4" w:space="0" w:color="000000"/>
              <w:left w:val="single" w:sz="4" w:space="0" w:color="000000"/>
              <w:bottom w:val="single" w:sz="4" w:space="0" w:color="000000"/>
            </w:tcBorders>
            <w:shd w:val="clear" w:color="auto" w:fill="FFFFFF"/>
          </w:tcPr>
          <w:p w:rsidR="00F569F4" w:rsidRDefault="00F569F4" w:rsidP="00D61EBA">
            <w:pPr>
              <w:suppressAutoHyphens w:val="0"/>
              <w:spacing w:line="240" w:lineRule="exact"/>
              <w:jc w:val="center"/>
            </w:pPr>
            <w:r>
              <w:rPr>
                <w:rFonts w:eastAsia="Times New Roman" w:cs="Times New Roman"/>
                <w:b/>
                <w:color w:val="000000"/>
                <w:sz w:val="26"/>
                <w:szCs w:val="26"/>
                <w:lang w:val="uk-UA" w:eastAsia="uk-UA" w:bidi="uk-UA"/>
              </w:rPr>
              <w:t>Кількість годин на тиждень</w:t>
            </w:r>
          </w:p>
        </w:tc>
        <w:tc>
          <w:tcPr>
            <w:tcW w:w="123" w:type="dxa"/>
            <w:tcBorders>
              <w:top w:val="single" w:sz="4" w:space="0" w:color="000000"/>
              <w:left w:val="single" w:sz="4" w:space="0" w:color="000000"/>
              <w:bottom w:val="single" w:sz="4" w:space="0" w:color="000000"/>
            </w:tcBorders>
            <w:shd w:val="clear" w:color="auto" w:fill="FFFFFF"/>
            <w:vAlign w:val="bottom"/>
          </w:tcPr>
          <w:p w:rsidR="00F569F4" w:rsidRDefault="00F569F4" w:rsidP="00D61EBA">
            <w:pPr>
              <w:snapToGrid w:val="0"/>
              <w:spacing w:line="220" w:lineRule="exact"/>
              <w:jc w:val="center"/>
              <w:rPr>
                <w:rFonts w:eastAsia="Times New Roman" w:cs="Times New Roman"/>
                <w:b/>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r w:rsidR="00F569F4" w:rsidTr="00D61EBA">
        <w:trPr>
          <w:cantSplit/>
          <w:trHeight w:val="260"/>
        </w:trPr>
        <w:tc>
          <w:tcPr>
            <w:tcW w:w="2620" w:type="dxa"/>
            <w:vMerge/>
            <w:tcBorders>
              <w:left w:val="single" w:sz="4" w:space="0" w:color="000000"/>
            </w:tcBorders>
            <w:shd w:val="clear" w:color="auto" w:fill="FFFFFF"/>
          </w:tcPr>
          <w:p w:rsidR="00F569F4" w:rsidRDefault="00F569F4" w:rsidP="00D61EBA">
            <w:pPr>
              <w:suppressAutoHyphens w:val="0"/>
              <w:snapToGrid w:val="0"/>
              <w:spacing w:line="240" w:lineRule="exact"/>
              <w:jc w:val="center"/>
              <w:rPr>
                <w:rFonts w:ascii="Tahoma" w:eastAsia="Times New Roman" w:hAnsi="Tahoma" w:cs="Times New Roman"/>
                <w:b/>
                <w:bCs/>
                <w:color w:val="000000"/>
                <w:lang w:val="uk-UA" w:eastAsia="uk-UA" w:bidi="uk-UA"/>
              </w:rPr>
            </w:pPr>
          </w:p>
        </w:tc>
        <w:tc>
          <w:tcPr>
            <w:tcW w:w="3616" w:type="dxa"/>
            <w:vMerge/>
            <w:tcBorders>
              <w:left w:val="single" w:sz="4" w:space="0" w:color="000000"/>
            </w:tcBorders>
            <w:shd w:val="clear" w:color="auto" w:fill="FFFFFF"/>
          </w:tcPr>
          <w:p w:rsidR="00F569F4" w:rsidRDefault="00F569F4" w:rsidP="00D61EBA">
            <w:pPr>
              <w:suppressAutoHyphens w:val="0"/>
              <w:snapToGrid w:val="0"/>
              <w:spacing w:line="240" w:lineRule="exact"/>
              <w:jc w:val="center"/>
              <w:rPr>
                <w:rFonts w:eastAsia="Times New Roman" w:cs="Times New Roman"/>
                <w:b/>
                <w:bCs/>
                <w:color w:val="000000"/>
                <w:lang w:val="uk-UA" w:eastAsia="uk-UA" w:bidi="uk-UA"/>
              </w:rPr>
            </w:pPr>
          </w:p>
        </w:tc>
        <w:tc>
          <w:tcPr>
            <w:tcW w:w="3280" w:type="dxa"/>
            <w:tcBorders>
              <w:top w:val="single" w:sz="4" w:space="0" w:color="000000"/>
              <w:left w:val="single" w:sz="4" w:space="0" w:color="000000"/>
            </w:tcBorders>
            <w:shd w:val="clear" w:color="auto" w:fill="FFFFFF"/>
          </w:tcPr>
          <w:p w:rsidR="00F569F4" w:rsidRDefault="00F569F4" w:rsidP="00D61EBA">
            <w:pPr>
              <w:suppressAutoHyphens w:val="0"/>
              <w:spacing w:line="240" w:lineRule="exact"/>
              <w:jc w:val="center"/>
            </w:pPr>
            <w:r>
              <w:rPr>
                <w:rFonts w:eastAsia="Times New Roman" w:cs="Times New Roman"/>
                <w:color w:val="000000"/>
                <w:sz w:val="26"/>
                <w:szCs w:val="26"/>
                <w:lang w:val="uk-UA" w:eastAsia="uk-UA" w:bidi="uk-UA"/>
              </w:rPr>
              <w:t>1</w:t>
            </w:r>
          </w:p>
        </w:tc>
        <w:tc>
          <w:tcPr>
            <w:tcW w:w="123" w:type="dxa"/>
            <w:vMerge w:val="restart"/>
            <w:tcBorders>
              <w:top w:val="single" w:sz="4" w:space="0" w:color="000000"/>
              <w:left w:val="single" w:sz="4" w:space="0" w:color="000000"/>
            </w:tcBorders>
            <w:shd w:val="clear" w:color="auto" w:fill="FFFFFF"/>
            <w:vAlign w:val="bottom"/>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r w:rsidR="00F569F4" w:rsidTr="00D61EBA">
        <w:trPr>
          <w:cantSplit/>
          <w:trHeight w:hRule="exact" w:val="840"/>
        </w:trPr>
        <w:tc>
          <w:tcPr>
            <w:tcW w:w="2620" w:type="dxa"/>
            <w:tcBorders>
              <w:top w:val="single" w:sz="4" w:space="0" w:color="000000"/>
              <w:left w:val="single" w:sz="4" w:space="0" w:color="000000"/>
            </w:tcBorders>
            <w:shd w:val="clear" w:color="auto" w:fill="FFFFFF"/>
            <w:vAlign w:val="center"/>
          </w:tcPr>
          <w:p w:rsidR="00F569F4" w:rsidRDefault="00F569F4" w:rsidP="00D61EBA">
            <w:pPr>
              <w:suppressAutoHyphens w:val="0"/>
              <w:spacing w:line="220" w:lineRule="exact"/>
            </w:pPr>
            <w:r>
              <w:rPr>
                <w:rFonts w:eastAsia="Times New Roman" w:cs="Times New Roman"/>
                <w:color w:val="000000"/>
                <w:sz w:val="22"/>
                <w:szCs w:val="22"/>
                <w:lang w:val="uk-UA" w:eastAsia="uk-UA" w:bidi="uk-UA"/>
              </w:rPr>
              <w:t>Мовно-літературна</w:t>
            </w:r>
          </w:p>
        </w:tc>
        <w:tc>
          <w:tcPr>
            <w:tcW w:w="3616" w:type="dxa"/>
            <w:tcBorders>
              <w:top w:val="single" w:sz="4" w:space="0" w:color="000000"/>
              <w:left w:val="single" w:sz="4" w:space="0" w:color="000000"/>
            </w:tcBorders>
            <w:shd w:val="clear" w:color="auto" w:fill="FFFFFF"/>
          </w:tcPr>
          <w:p w:rsidR="00F569F4" w:rsidRDefault="00F569F4" w:rsidP="00D61EBA">
            <w:pPr>
              <w:suppressAutoHyphens w:val="0"/>
              <w:spacing w:line="274" w:lineRule="exact"/>
            </w:pPr>
            <w:r>
              <w:rPr>
                <w:rFonts w:eastAsia="Times New Roman" w:cs="Times New Roman"/>
                <w:color w:val="000000"/>
                <w:sz w:val="22"/>
                <w:szCs w:val="22"/>
                <w:lang w:val="uk-UA" w:eastAsia="uk-UA" w:bidi="uk-UA"/>
              </w:rPr>
              <w:t>Українська мова та літературне читання</w:t>
            </w:r>
          </w:p>
        </w:tc>
        <w:tc>
          <w:tcPr>
            <w:tcW w:w="3280"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7</w:t>
            </w:r>
          </w:p>
        </w:tc>
        <w:tc>
          <w:tcPr>
            <w:tcW w:w="123" w:type="dxa"/>
            <w:vMerge/>
            <w:tcBorders>
              <w:left w:val="single" w:sz="4" w:space="0" w:color="000000"/>
            </w:tcBorders>
            <w:shd w:val="clear" w:color="auto" w:fill="FFFFFF"/>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r w:rsidR="00F569F4" w:rsidTr="00D61EBA">
        <w:trPr>
          <w:cantSplit/>
          <w:trHeight w:hRule="exact" w:val="562"/>
        </w:trPr>
        <w:tc>
          <w:tcPr>
            <w:tcW w:w="2620"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pPr>
            <w:r>
              <w:rPr>
                <w:rFonts w:eastAsia="Times New Roman" w:cs="Times New Roman"/>
                <w:color w:val="000000"/>
                <w:sz w:val="22"/>
                <w:szCs w:val="22"/>
                <w:lang w:val="uk-UA" w:eastAsia="uk-UA" w:bidi="uk-UA"/>
              </w:rPr>
              <w:t>Математична</w:t>
            </w:r>
          </w:p>
        </w:tc>
        <w:tc>
          <w:tcPr>
            <w:tcW w:w="3616"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pPr>
            <w:r>
              <w:rPr>
                <w:rFonts w:eastAsia="Times New Roman" w:cs="Times New Roman"/>
                <w:color w:val="000000"/>
                <w:sz w:val="22"/>
                <w:szCs w:val="22"/>
                <w:lang w:val="uk-UA" w:eastAsia="uk-UA" w:bidi="uk-UA"/>
              </w:rPr>
              <w:t>Математика</w:t>
            </w:r>
          </w:p>
        </w:tc>
        <w:tc>
          <w:tcPr>
            <w:tcW w:w="3280"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4</w:t>
            </w:r>
          </w:p>
        </w:tc>
        <w:tc>
          <w:tcPr>
            <w:tcW w:w="123" w:type="dxa"/>
            <w:vMerge/>
            <w:tcBorders>
              <w:left w:val="single" w:sz="4" w:space="0" w:color="000000"/>
            </w:tcBorders>
            <w:shd w:val="clear" w:color="auto" w:fill="FFFFFF"/>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r w:rsidR="00F569F4" w:rsidTr="00D61EBA">
        <w:trPr>
          <w:cantSplit/>
          <w:trHeight w:hRule="exact" w:val="1944"/>
        </w:trPr>
        <w:tc>
          <w:tcPr>
            <w:tcW w:w="2620" w:type="dxa"/>
            <w:tcBorders>
              <w:top w:val="single" w:sz="4" w:space="0" w:color="000000"/>
              <w:left w:val="single" w:sz="4" w:space="0" w:color="000000"/>
            </w:tcBorders>
            <w:shd w:val="clear" w:color="auto" w:fill="FFFFFF"/>
            <w:vAlign w:val="bottom"/>
          </w:tcPr>
          <w:p w:rsidR="00F569F4" w:rsidRDefault="00F569F4" w:rsidP="00D61EBA">
            <w:pPr>
              <w:suppressAutoHyphens w:val="0"/>
              <w:spacing w:line="557" w:lineRule="exact"/>
            </w:pPr>
            <w:r>
              <w:rPr>
                <w:rFonts w:eastAsia="Times New Roman" w:cs="Times New Roman"/>
                <w:color w:val="000000"/>
                <w:sz w:val="22"/>
                <w:szCs w:val="22"/>
                <w:lang w:val="uk-UA" w:eastAsia="uk-UA" w:bidi="uk-UA"/>
              </w:rPr>
              <w:t xml:space="preserve">Природнича </w:t>
            </w:r>
          </w:p>
          <w:p w:rsidR="00F569F4" w:rsidRDefault="00F569F4" w:rsidP="00D61EBA">
            <w:pPr>
              <w:suppressAutoHyphens w:val="0"/>
              <w:spacing w:line="557" w:lineRule="exact"/>
            </w:pPr>
            <w:r>
              <w:rPr>
                <w:rFonts w:eastAsia="Times New Roman" w:cs="Times New Roman"/>
                <w:color w:val="000000"/>
                <w:sz w:val="22"/>
                <w:szCs w:val="22"/>
                <w:lang w:val="uk-UA" w:eastAsia="uk-UA" w:bidi="uk-UA"/>
              </w:rPr>
              <w:t>Соціальна і</w:t>
            </w:r>
          </w:p>
          <w:p w:rsidR="00F569F4" w:rsidRDefault="00F569F4" w:rsidP="00D61EBA">
            <w:pPr>
              <w:suppressAutoHyphens w:val="0"/>
              <w:spacing w:after="360" w:line="220" w:lineRule="exact"/>
            </w:pPr>
            <w:proofErr w:type="spellStart"/>
            <w:r>
              <w:rPr>
                <w:rFonts w:eastAsia="Times New Roman" w:cs="Times New Roman"/>
                <w:color w:val="000000"/>
                <w:sz w:val="22"/>
                <w:szCs w:val="22"/>
                <w:lang w:val="uk-UA" w:eastAsia="uk-UA" w:bidi="uk-UA"/>
              </w:rPr>
              <w:t>здоров’язбережувальна</w:t>
            </w:r>
            <w:proofErr w:type="spellEnd"/>
          </w:p>
          <w:p w:rsidR="00F569F4" w:rsidRDefault="00F569F4" w:rsidP="00D61EBA">
            <w:pPr>
              <w:suppressAutoHyphens w:val="0"/>
              <w:spacing w:before="360" w:line="274" w:lineRule="exact"/>
              <w:jc w:val="center"/>
            </w:pPr>
            <w:r>
              <w:rPr>
                <w:rFonts w:eastAsia="Times New Roman" w:cs="Times New Roman"/>
                <w:color w:val="000000"/>
                <w:sz w:val="22"/>
                <w:szCs w:val="22"/>
                <w:lang w:val="uk-UA" w:eastAsia="uk-UA" w:bidi="uk-UA"/>
              </w:rPr>
              <w:t>Громадянська та історична</w:t>
            </w:r>
          </w:p>
        </w:tc>
        <w:tc>
          <w:tcPr>
            <w:tcW w:w="3616"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pPr>
            <w:r>
              <w:rPr>
                <w:rFonts w:eastAsia="Times New Roman" w:cs="Times New Roman"/>
                <w:color w:val="000000"/>
                <w:sz w:val="22"/>
                <w:szCs w:val="22"/>
                <w:lang w:val="uk-UA" w:eastAsia="uk-UA" w:bidi="uk-UA"/>
              </w:rPr>
              <w:t>Я досліджую світ</w:t>
            </w:r>
          </w:p>
        </w:tc>
        <w:tc>
          <w:tcPr>
            <w:tcW w:w="3280"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3</w:t>
            </w:r>
          </w:p>
        </w:tc>
        <w:tc>
          <w:tcPr>
            <w:tcW w:w="123" w:type="dxa"/>
            <w:vMerge/>
            <w:tcBorders>
              <w:left w:val="single" w:sz="4" w:space="0" w:color="000000"/>
            </w:tcBorders>
            <w:shd w:val="clear" w:color="auto" w:fill="FFFFFF"/>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r w:rsidR="00F569F4" w:rsidTr="00D61EBA">
        <w:trPr>
          <w:cantSplit/>
          <w:trHeight w:hRule="exact" w:val="283"/>
        </w:trPr>
        <w:tc>
          <w:tcPr>
            <w:tcW w:w="2620"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Технологічна</w:t>
            </w:r>
          </w:p>
        </w:tc>
        <w:tc>
          <w:tcPr>
            <w:tcW w:w="3616" w:type="dxa"/>
            <w:vMerge w:val="restart"/>
            <w:tcBorders>
              <w:top w:val="single" w:sz="4" w:space="0" w:color="000000"/>
              <w:left w:val="single" w:sz="4" w:space="0" w:color="000000"/>
            </w:tcBorders>
            <w:shd w:val="clear" w:color="auto" w:fill="FFFFFF"/>
          </w:tcPr>
          <w:p w:rsidR="00F569F4" w:rsidRDefault="00F569F4" w:rsidP="00D61EBA">
            <w:pPr>
              <w:suppressAutoHyphens w:val="0"/>
              <w:spacing w:line="220" w:lineRule="exact"/>
            </w:pPr>
            <w:r>
              <w:rPr>
                <w:rFonts w:eastAsia="Times New Roman" w:cs="Times New Roman"/>
                <w:color w:val="000000"/>
                <w:sz w:val="22"/>
                <w:szCs w:val="22"/>
                <w:lang w:val="uk-UA" w:eastAsia="uk-UA" w:bidi="uk-UA"/>
              </w:rPr>
              <w:t>Трудове навчання</w:t>
            </w:r>
          </w:p>
        </w:tc>
        <w:tc>
          <w:tcPr>
            <w:tcW w:w="3280" w:type="dxa"/>
            <w:vMerge w:val="restart"/>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2</w:t>
            </w:r>
          </w:p>
        </w:tc>
        <w:tc>
          <w:tcPr>
            <w:tcW w:w="123" w:type="dxa"/>
            <w:vMerge/>
            <w:tcBorders>
              <w:left w:val="single" w:sz="4" w:space="0" w:color="000000"/>
            </w:tcBorders>
            <w:shd w:val="clear" w:color="auto" w:fill="FFFFFF"/>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r w:rsidR="00F569F4" w:rsidTr="00D61EBA">
        <w:trPr>
          <w:cantSplit/>
          <w:trHeight w:hRule="exact" w:val="446"/>
        </w:trPr>
        <w:tc>
          <w:tcPr>
            <w:tcW w:w="2620"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center"/>
            </w:pPr>
            <w:proofErr w:type="spellStart"/>
            <w:r>
              <w:rPr>
                <w:rFonts w:eastAsia="Times New Roman" w:cs="Times New Roman"/>
                <w:color w:val="000000"/>
                <w:sz w:val="22"/>
                <w:szCs w:val="22"/>
                <w:lang w:val="uk-UA" w:eastAsia="uk-UA" w:bidi="uk-UA"/>
              </w:rPr>
              <w:t>Інформатична</w:t>
            </w:r>
            <w:proofErr w:type="spellEnd"/>
          </w:p>
        </w:tc>
        <w:tc>
          <w:tcPr>
            <w:tcW w:w="3616" w:type="dxa"/>
            <w:vMerge/>
            <w:tcBorders>
              <w:left w:val="single" w:sz="4" w:space="0" w:color="000000"/>
            </w:tcBorders>
            <w:shd w:val="clear" w:color="auto" w:fill="FFFFFF"/>
          </w:tcPr>
          <w:p w:rsidR="00F569F4" w:rsidRDefault="00F569F4" w:rsidP="00D61EBA">
            <w:pPr>
              <w:suppressAutoHyphens w:val="0"/>
              <w:snapToGrid w:val="0"/>
              <w:rPr>
                <w:rFonts w:ascii="Tahoma" w:eastAsia="Tahoma" w:hAnsi="Tahoma" w:cs="Tahoma"/>
                <w:color w:val="000000"/>
                <w:sz w:val="26"/>
                <w:szCs w:val="26"/>
                <w:lang w:val="uk-UA" w:eastAsia="uk-UA" w:bidi="uk-UA"/>
              </w:rPr>
            </w:pPr>
          </w:p>
        </w:tc>
        <w:tc>
          <w:tcPr>
            <w:tcW w:w="3280" w:type="dxa"/>
            <w:vMerge/>
            <w:tcBorders>
              <w:left w:val="single" w:sz="4" w:space="0" w:color="000000"/>
            </w:tcBorders>
            <w:shd w:val="clear" w:color="auto" w:fill="FFFFFF"/>
          </w:tcPr>
          <w:p w:rsidR="00F569F4" w:rsidRDefault="00F569F4" w:rsidP="00D61EBA">
            <w:pPr>
              <w:suppressAutoHyphens w:val="0"/>
              <w:snapToGrid w:val="0"/>
              <w:rPr>
                <w:rFonts w:ascii="Tahoma" w:eastAsia="Tahoma" w:hAnsi="Tahoma" w:cs="Tahoma"/>
                <w:color w:val="000000"/>
                <w:lang w:val="uk-UA" w:eastAsia="uk-UA" w:bidi="uk-UA"/>
              </w:rPr>
            </w:pPr>
          </w:p>
        </w:tc>
        <w:tc>
          <w:tcPr>
            <w:tcW w:w="123" w:type="dxa"/>
            <w:vMerge/>
            <w:tcBorders>
              <w:left w:val="single" w:sz="4" w:space="0" w:color="000000"/>
            </w:tcBorders>
            <w:shd w:val="clear" w:color="auto" w:fill="FFFFFF"/>
          </w:tcPr>
          <w:p w:rsidR="00F569F4" w:rsidRDefault="00F569F4" w:rsidP="00D61EBA">
            <w:pPr>
              <w:snapToGrid w:val="0"/>
              <w:spacing w:line="220" w:lineRule="exact"/>
              <w:jc w:val="center"/>
              <w:rPr>
                <w:rFonts w:ascii="Tahoma" w:eastAsia="Tahoma" w:hAnsi="Tahoma" w:cs="Tahoma"/>
                <w:color w:val="000000"/>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lang w:val="uk-UA" w:eastAsia="uk-UA" w:bidi="uk-UA"/>
              </w:rPr>
            </w:pPr>
          </w:p>
        </w:tc>
      </w:tr>
      <w:tr w:rsidR="00F569F4" w:rsidTr="00D61EBA">
        <w:trPr>
          <w:cantSplit/>
          <w:trHeight w:val="532"/>
        </w:trPr>
        <w:tc>
          <w:tcPr>
            <w:tcW w:w="2620"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Мистецька*</w:t>
            </w:r>
          </w:p>
        </w:tc>
        <w:tc>
          <w:tcPr>
            <w:tcW w:w="3616" w:type="dxa"/>
            <w:tcBorders>
              <w:top w:val="single" w:sz="4" w:space="0" w:color="000000"/>
              <w:left w:val="single" w:sz="4" w:space="0" w:color="000000"/>
            </w:tcBorders>
            <w:shd w:val="clear" w:color="auto" w:fill="FFFFFF"/>
          </w:tcPr>
          <w:p w:rsidR="00F569F4" w:rsidRDefault="00F569F4" w:rsidP="00D61EBA">
            <w:pPr>
              <w:suppressAutoHyphens w:val="0"/>
              <w:spacing w:line="274" w:lineRule="exact"/>
            </w:pPr>
            <w:r>
              <w:rPr>
                <w:rFonts w:eastAsia="Times New Roman" w:cs="Times New Roman"/>
                <w:color w:val="000000"/>
                <w:sz w:val="22"/>
                <w:szCs w:val="22"/>
                <w:lang w:val="uk-UA" w:eastAsia="uk-UA" w:bidi="uk-UA"/>
              </w:rPr>
              <w:t>Образотворче</w:t>
            </w:r>
            <w:r>
              <w:rPr>
                <w:rFonts w:eastAsia="Times New Roman" w:cs="Times New Roman"/>
                <w:color w:val="000000"/>
                <w:sz w:val="26"/>
                <w:szCs w:val="26"/>
                <w:lang w:val="uk-UA" w:eastAsia="uk-UA" w:bidi="uk-UA"/>
              </w:rPr>
              <w:t xml:space="preserve"> </w:t>
            </w:r>
            <w:r>
              <w:rPr>
                <w:rFonts w:eastAsia="Times New Roman" w:cs="Times New Roman"/>
                <w:color w:val="000000"/>
                <w:sz w:val="22"/>
                <w:szCs w:val="22"/>
                <w:lang w:val="uk-UA" w:eastAsia="uk-UA" w:bidi="uk-UA"/>
              </w:rPr>
              <w:t>мистецтво</w:t>
            </w:r>
          </w:p>
          <w:p w:rsidR="00F569F4" w:rsidRDefault="00F569F4" w:rsidP="00D61EBA">
            <w:pPr>
              <w:suppressAutoHyphens w:val="0"/>
              <w:spacing w:line="274" w:lineRule="exact"/>
              <w:rPr>
                <w:rFonts w:eastAsia="Times New Roman" w:cs="Times New Roman"/>
                <w:color w:val="000000"/>
                <w:sz w:val="26"/>
                <w:szCs w:val="26"/>
                <w:lang w:val="uk-UA" w:eastAsia="uk-UA" w:bidi="uk-UA"/>
              </w:rPr>
            </w:pPr>
          </w:p>
          <w:p w:rsidR="00F569F4" w:rsidRDefault="00F569F4" w:rsidP="00D61EBA">
            <w:pPr>
              <w:suppressAutoHyphens w:val="0"/>
              <w:spacing w:line="274" w:lineRule="exact"/>
            </w:pPr>
            <w:r>
              <w:rPr>
                <w:rFonts w:eastAsia="Times New Roman" w:cs="Times New Roman"/>
                <w:color w:val="000000"/>
                <w:sz w:val="22"/>
                <w:szCs w:val="22"/>
                <w:lang w:val="uk-UA" w:eastAsia="uk-UA" w:bidi="uk-UA"/>
              </w:rPr>
              <w:t>Музичне мистецтво*</w:t>
            </w:r>
          </w:p>
        </w:tc>
        <w:tc>
          <w:tcPr>
            <w:tcW w:w="3280" w:type="dxa"/>
            <w:tcBorders>
              <w:top w:val="single" w:sz="4" w:space="0" w:color="000000"/>
              <w:left w:val="single" w:sz="4" w:space="0" w:color="000000"/>
            </w:tcBorders>
            <w:shd w:val="clear" w:color="auto" w:fill="FFFFFF"/>
            <w:vAlign w:val="bottom"/>
          </w:tcPr>
          <w:p w:rsidR="00F569F4" w:rsidRDefault="00F569F4" w:rsidP="00D61EBA">
            <w:pPr>
              <w:suppressAutoHyphens w:val="0"/>
              <w:spacing w:line="220" w:lineRule="exact"/>
            </w:pPr>
            <w:r>
              <w:rPr>
                <w:rFonts w:eastAsia="Times New Roman" w:cs="Times New Roman"/>
                <w:color w:val="000000"/>
                <w:sz w:val="26"/>
                <w:szCs w:val="26"/>
                <w:lang w:val="uk-UA" w:eastAsia="uk-UA" w:bidi="uk-UA"/>
              </w:rPr>
              <w:t xml:space="preserve">                        1     </w:t>
            </w:r>
          </w:p>
          <w:p w:rsidR="00F569F4" w:rsidRDefault="00F569F4" w:rsidP="00D61EBA">
            <w:pPr>
              <w:suppressAutoHyphens w:val="0"/>
              <w:spacing w:line="220" w:lineRule="exact"/>
              <w:rPr>
                <w:rFonts w:eastAsia="Times New Roman" w:cs="Times New Roman"/>
                <w:color w:val="000000"/>
                <w:sz w:val="26"/>
                <w:szCs w:val="26"/>
                <w:lang w:val="uk-UA" w:eastAsia="uk-UA" w:bidi="uk-UA"/>
              </w:rPr>
            </w:pPr>
          </w:p>
          <w:p w:rsidR="00F569F4" w:rsidRDefault="00F569F4" w:rsidP="00D61EBA">
            <w:pPr>
              <w:suppressAutoHyphens w:val="0"/>
              <w:spacing w:line="220" w:lineRule="exact"/>
            </w:pPr>
            <w:r>
              <w:rPr>
                <w:rFonts w:eastAsia="Times New Roman" w:cs="Times New Roman"/>
                <w:color w:val="000000"/>
                <w:sz w:val="26"/>
                <w:szCs w:val="26"/>
                <w:lang w:val="uk-UA" w:eastAsia="uk-UA" w:bidi="uk-UA"/>
              </w:rPr>
              <w:t xml:space="preserve">                        1</w:t>
            </w:r>
          </w:p>
        </w:tc>
        <w:tc>
          <w:tcPr>
            <w:tcW w:w="123" w:type="dxa"/>
            <w:vMerge/>
            <w:tcBorders>
              <w:left w:val="single" w:sz="4" w:space="0" w:color="000000"/>
            </w:tcBorders>
            <w:shd w:val="clear" w:color="auto" w:fill="FFFFFF"/>
            <w:vAlign w:val="bottom"/>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r w:rsidR="00F569F4" w:rsidTr="00D61EBA">
        <w:trPr>
          <w:cantSplit/>
          <w:trHeight w:hRule="exact" w:val="562"/>
        </w:trPr>
        <w:tc>
          <w:tcPr>
            <w:tcW w:w="2620"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Фізкультурна</w:t>
            </w:r>
          </w:p>
        </w:tc>
        <w:tc>
          <w:tcPr>
            <w:tcW w:w="3616"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pPr>
            <w:r>
              <w:rPr>
                <w:rFonts w:eastAsia="Times New Roman" w:cs="Times New Roman"/>
                <w:color w:val="000000"/>
                <w:sz w:val="22"/>
                <w:szCs w:val="22"/>
                <w:lang w:val="uk-UA" w:eastAsia="uk-UA" w:bidi="uk-UA"/>
              </w:rPr>
              <w:t>Фізична культура</w:t>
            </w:r>
          </w:p>
        </w:tc>
        <w:tc>
          <w:tcPr>
            <w:tcW w:w="3280"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3</w:t>
            </w:r>
          </w:p>
        </w:tc>
        <w:tc>
          <w:tcPr>
            <w:tcW w:w="123" w:type="dxa"/>
            <w:vMerge/>
            <w:tcBorders>
              <w:left w:val="single" w:sz="4" w:space="0" w:color="000000"/>
            </w:tcBorders>
            <w:shd w:val="clear" w:color="auto" w:fill="FFFFFF"/>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r w:rsidR="00F569F4" w:rsidTr="00D61EBA">
        <w:tblPrEx>
          <w:tblCellMar>
            <w:left w:w="10" w:type="dxa"/>
            <w:right w:w="10" w:type="dxa"/>
          </w:tblCellMar>
        </w:tblPrEx>
        <w:trPr>
          <w:cantSplit/>
          <w:trHeight w:hRule="exact" w:val="288"/>
        </w:trPr>
        <w:tc>
          <w:tcPr>
            <w:tcW w:w="6236" w:type="dxa"/>
            <w:gridSpan w:val="2"/>
            <w:tcBorders>
              <w:top w:val="single" w:sz="4" w:space="0" w:color="000000"/>
              <w:left w:val="single" w:sz="4" w:space="0" w:color="000000"/>
            </w:tcBorders>
            <w:shd w:val="clear" w:color="auto" w:fill="FFFFFF"/>
            <w:vAlign w:val="center"/>
          </w:tcPr>
          <w:p w:rsidR="00F569F4" w:rsidRDefault="00F569F4" w:rsidP="00D61EBA">
            <w:pPr>
              <w:suppressAutoHyphens w:val="0"/>
              <w:spacing w:line="220" w:lineRule="exact"/>
            </w:pPr>
            <w:r>
              <w:rPr>
                <w:rFonts w:eastAsia="Times New Roman" w:cs="Times New Roman"/>
                <w:color w:val="000000"/>
                <w:sz w:val="22"/>
                <w:szCs w:val="22"/>
                <w:lang w:val="uk-UA" w:eastAsia="uk-UA" w:bidi="uk-UA"/>
              </w:rPr>
              <w:t>Усього:</w:t>
            </w:r>
          </w:p>
        </w:tc>
        <w:tc>
          <w:tcPr>
            <w:tcW w:w="3280" w:type="dxa"/>
            <w:tcBorders>
              <w:top w:val="single" w:sz="4" w:space="0" w:color="000000"/>
              <w:left w:val="single" w:sz="4" w:space="0" w:color="000000"/>
            </w:tcBorders>
            <w:shd w:val="clear" w:color="auto" w:fill="FFFFFF"/>
            <w:vAlign w:val="center"/>
          </w:tcPr>
          <w:p w:rsidR="00F569F4" w:rsidRDefault="00F569F4" w:rsidP="00D61EBA">
            <w:pPr>
              <w:suppressAutoHyphens w:val="0"/>
              <w:spacing w:line="220" w:lineRule="exact"/>
            </w:pPr>
            <w:r>
              <w:rPr>
                <w:rFonts w:eastAsia="Times New Roman" w:cs="Times New Roman"/>
                <w:color w:val="000000"/>
                <w:lang w:val="uk-UA" w:eastAsia="uk-UA" w:bidi="uk-UA"/>
              </w:rPr>
              <w:t xml:space="preserve">                          21</w:t>
            </w:r>
          </w:p>
        </w:tc>
        <w:tc>
          <w:tcPr>
            <w:tcW w:w="163" w:type="dxa"/>
            <w:gridSpan w:val="2"/>
            <w:vMerge w:val="restart"/>
            <w:tcBorders>
              <w:left w:val="single" w:sz="4" w:space="0" w:color="000000"/>
            </w:tcBorders>
            <w:shd w:val="clear" w:color="auto" w:fill="FFFFFF"/>
            <w:vAlign w:val="bottom"/>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r>
      <w:tr w:rsidR="00F569F4" w:rsidTr="00D61EBA">
        <w:tblPrEx>
          <w:tblCellMar>
            <w:left w:w="10" w:type="dxa"/>
            <w:right w:w="10" w:type="dxa"/>
          </w:tblCellMar>
        </w:tblPrEx>
        <w:trPr>
          <w:cantSplit/>
          <w:trHeight w:hRule="exact" w:val="562"/>
        </w:trPr>
        <w:tc>
          <w:tcPr>
            <w:tcW w:w="2620" w:type="dxa"/>
            <w:vMerge w:val="restart"/>
            <w:tcBorders>
              <w:top w:val="single" w:sz="4" w:space="0" w:color="000000"/>
              <w:left w:val="single" w:sz="4" w:space="0" w:color="000000"/>
            </w:tcBorders>
            <w:shd w:val="clear" w:color="auto" w:fill="FFFFFF"/>
          </w:tcPr>
          <w:p w:rsidR="00F569F4" w:rsidRDefault="00F569F4" w:rsidP="00D61EBA">
            <w:pPr>
              <w:suppressAutoHyphens w:val="0"/>
              <w:spacing w:line="278" w:lineRule="exact"/>
            </w:pPr>
            <w:proofErr w:type="spellStart"/>
            <w:r>
              <w:rPr>
                <w:rFonts w:eastAsia="Times New Roman" w:cs="Times New Roman"/>
                <w:color w:val="000000"/>
                <w:sz w:val="22"/>
                <w:szCs w:val="22"/>
                <w:lang w:val="uk-UA" w:eastAsia="uk-UA" w:bidi="uk-UA"/>
              </w:rPr>
              <w:t>Корекційно-</w:t>
            </w:r>
            <w:proofErr w:type="spellEnd"/>
            <w:r>
              <w:rPr>
                <w:rFonts w:eastAsia="Times New Roman" w:cs="Times New Roman"/>
                <w:color w:val="000000"/>
                <w:sz w:val="22"/>
                <w:szCs w:val="22"/>
                <w:lang w:val="uk-UA" w:eastAsia="uk-UA" w:bidi="uk-UA"/>
              </w:rPr>
              <w:t xml:space="preserve"> </w:t>
            </w:r>
            <w:proofErr w:type="spellStart"/>
            <w:r>
              <w:rPr>
                <w:rFonts w:eastAsia="Times New Roman" w:cs="Times New Roman"/>
                <w:color w:val="000000"/>
                <w:sz w:val="22"/>
                <w:szCs w:val="22"/>
                <w:lang w:val="uk-UA" w:eastAsia="uk-UA" w:bidi="uk-UA"/>
              </w:rPr>
              <w:t>розвиткова</w:t>
            </w:r>
            <w:proofErr w:type="spellEnd"/>
            <w:r>
              <w:rPr>
                <w:rFonts w:eastAsia="Times New Roman" w:cs="Times New Roman"/>
                <w:color w:val="000000"/>
                <w:sz w:val="22"/>
                <w:szCs w:val="22"/>
                <w:lang w:val="uk-UA" w:eastAsia="uk-UA" w:bidi="uk-UA"/>
              </w:rPr>
              <w:t xml:space="preserve"> робота</w:t>
            </w:r>
          </w:p>
        </w:tc>
        <w:tc>
          <w:tcPr>
            <w:tcW w:w="3616"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both"/>
            </w:pPr>
            <w:r>
              <w:rPr>
                <w:rFonts w:eastAsia="Times New Roman" w:cs="Times New Roman"/>
                <w:color w:val="000000"/>
                <w:sz w:val="22"/>
                <w:szCs w:val="22"/>
                <w:lang w:val="uk-UA" w:eastAsia="uk-UA" w:bidi="uk-UA"/>
              </w:rPr>
              <w:t>Розвиток мовлення</w:t>
            </w:r>
          </w:p>
        </w:tc>
        <w:tc>
          <w:tcPr>
            <w:tcW w:w="3280" w:type="dxa"/>
            <w:tcBorders>
              <w:top w:val="single" w:sz="4" w:space="0" w:color="000000"/>
              <w:left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4</w:t>
            </w:r>
          </w:p>
        </w:tc>
        <w:tc>
          <w:tcPr>
            <w:tcW w:w="163" w:type="dxa"/>
            <w:gridSpan w:val="2"/>
            <w:vMerge/>
            <w:tcBorders>
              <w:left w:val="single" w:sz="4" w:space="0" w:color="000000"/>
            </w:tcBorders>
            <w:shd w:val="clear" w:color="auto" w:fill="FFFFFF"/>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r>
      <w:tr w:rsidR="00F569F4" w:rsidTr="00D61EBA">
        <w:tblPrEx>
          <w:tblCellMar>
            <w:left w:w="10" w:type="dxa"/>
            <w:right w:w="10" w:type="dxa"/>
          </w:tblCellMar>
        </w:tblPrEx>
        <w:trPr>
          <w:cantSplit/>
          <w:trHeight w:hRule="exact" w:val="562"/>
        </w:trPr>
        <w:tc>
          <w:tcPr>
            <w:tcW w:w="2620" w:type="dxa"/>
            <w:vMerge/>
            <w:tcBorders>
              <w:left w:val="single" w:sz="4" w:space="0" w:color="000000"/>
            </w:tcBorders>
            <w:shd w:val="clear" w:color="auto" w:fill="FFFFFF"/>
          </w:tcPr>
          <w:p w:rsidR="00F569F4" w:rsidRDefault="00F569F4" w:rsidP="00D61EBA">
            <w:pPr>
              <w:suppressAutoHyphens w:val="0"/>
              <w:snapToGrid w:val="0"/>
              <w:rPr>
                <w:rFonts w:ascii="Tahoma" w:eastAsia="Tahoma" w:hAnsi="Tahoma" w:cs="Tahoma"/>
                <w:color w:val="000000"/>
                <w:sz w:val="26"/>
                <w:szCs w:val="26"/>
                <w:lang w:val="uk-UA" w:eastAsia="uk-UA" w:bidi="uk-UA"/>
              </w:rPr>
            </w:pPr>
          </w:p>
        </w:tc>
        <w:tc>
          <w:tcPr>
            <w:tcW w:w="3616" w:type="dxa"/>
            <w:tcBorders>
              <w:top w:val="single" w:sz="4" w:space="0" w:color="000000"/>
              <w:left w:val="single" w:sz="4" w:space="0" w:color="000000"/>
            </w:tcBorders>
            <w:shd w:val="clear" w:color="auto" w:fill="FFFFFF"/>
            <w:vAlign w:val="bottom"/>
          </w:tcPr>
          <w:p w:rsidR="00F569F4" w:rsidRDefault="00F569F4" w:rsidP="00D61EBA">
            <w:pPr>
              <w:suppressAutoHyphens w:val="0"/>
              <w:spacing w:line="274" w:lineRule="exact"/>
              <w:jc w:val="both"/>
            </w:pPr>
            <w:r>
              <w:rPr>
                <w:rFonts w:eastAsia="Times New Roman" w:cs="Times New Roman"/>
                <w:color w:val="000000"/>
                <w:sz w:val="22"/>
                <w:szCs w:val="22"/>
                <w:lang w:val="uk-UA" w:eastAsia="uk-UA" w:bidi="uk-UA"/>
              </w:rPr>
              <w:t>Лікувальна фізкультура (Ритміка)</w:t>
            </w:r>
          </w:p>
        </w:tc>
        <w:tc>
          <w:tcPr>
            <w:tcW w:w="3280" w:type="dxa"/>
            <w:tcBorders>
              <w:top w:val="single" w:sz="4" w:space="0" w:color="000000"/>
              <w:left w:val="single" w:sz="4" w:space="0" w:color="000000"/>
            </w:tcBorders>
            <w:shd w:val="clear" w:color="auto" w:fill="FFFFFF"/>
            <w:vAlign w:val="center"/>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2</w:t>
            </w:r>
          </w:p>
        </w:tc>
        <w:tc>
          <w:tcPr>
            <w:tcW w:w="163" w:type="dxa"/>
            <w:gridSpan w:val="2"/>
            <w:vMerge/>
            <w:tcBorders>
              <w:left w:val="single" w:sz="4" w:space="0" w:color="000000"/>
            </w:tcBorders>
            <w:shd w:val="clear" w:color="auto" w:fill="FFFFFF"/>
            <w:vAlign w:val="center"/>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r>
      <w:tr w:rsidR="00F569F4" w:rsidTr="00D61EBA">
        <w:tblPrEx>
          <w:tblCellMar>
            <w:left w:w="10" w:type="dxa"/>
            <w:right w:w="10" w:type="dxa"/>
          </w:tblCellMar>
        </w:tblPrEx>
        <w:trPr>
          <w:cantSplit/>
          <w:trHeight w:hRule="exact" w:val="562"/>
        </w:trPr>
        <w:tc>
          <w:tcPr>
            <w:tcW w:w="2620" w:type="dxa"/>
            <w:vMerge/>
            <w:tcBorders>
              <w:left w:val="single" w:sz="4" w:space="0" w:color="000000"/>
            </w:tcBorders>
            <w:shd w:val="clear" w:color="auto" w:fill="FFFFFF"/>
          </w:tcPr>
          <w:p w:rsidR="00F569F4" w:rsidRDefault="00F569F4" w:rsidP="00D61EBA">
            <w:pPr>
              <w:suppressAutoHyphens w:val="0"/>
              <w:snapToGrid w:val="0"/>
              <w:rPr>
                <w:rFonts w:ascii="Tahoma" w:eastAsia="Tahoma" w:hAnsi="Tahoma" w:cs="Tahoma"/>
                <w:color w:val="000000"/>
                <w:sz w:val="26"/>
                <w:szCs w:val="26"/>
                <w:lang w:val="uk-UA" w:eastAsia="uk-UA" w:bidi="uk-UA"/>
              </w:rPr>
            </w:pPr>
          </w:p>
        </w:tc>
        <w:tc>
          <w:tcPr>
            <w:tcW w:w="3616" w:type="dxa"/>
            <w:tcBorders>
              <w:top w:val="single" w:sz="4" w:space="0" w:color="000000"/>
              <w:left w:val="single" w:sz="4" w:space="0" w:color="000000"/>
            </w:tcBorders>
            <w:shd w:val="clear" w:color="auto" w:fill="FFFFFF"/>
            <w:vAlign w:val="bottom"/>
          </w:tcPr>
          <w:p w:rsidR="00F569F4" w:rsidRDefault="00F569F4" w:rsidP="00D61EBA">
            <w:pPr>
              <w:suppressAutoHyphens w:val="0"/>
              <w:spacing w:after="60" w:line="220" w:lineRule="exact"/>
              <w:jc w:val="both"/>
            </w:pPr>
            <w:r>
              <w:rPr>
                <w:rFonts w:eastAsia="Times New Roman" w:cs="Times New Roman"/>
                <w:color w:val="000000"/>
                <w:sz w:val="22"/>
                <w:szCs w:val="22"/>
                <w:lang w:val="uk-UA" w:eastAsia="uk-UA" w:bidi="uk-UA"/>
              </w:rPr>
              <w:t>Соціально-побутове</w:t>
            </w:r>
          </w:p>
          <w:p w:rsidR="00F569F4" w:rsidRDefault="00F569F4" w:rsidP="00D61EBA">
            <w:pPr>
              <w:suppressAutoHyphens w:val="0"/>
              <w:spacing w:before="60" w:line="220" w:lineRule="exact"/>
              <w:jc w:val="both"/>
            </w:pPr>
            <w:r>
              <w:rPr>
                <w:rFonts w:eastAsia="Times New Roman" w:cs="Times New Roman"/>
                <w:color w:val="000000"/>
                <w:sz w:val="22"/>
                <w:szCs w:val="22"/>
                <w:lang w:val="uk-UA" w:eastAsia="uk-UA" w:bidi="uk-UA"/>
              </w:rPr>
              <w:t>орієнтування</w:t>
            </w:r>
          </w:p>
        </w:tc>
        <w:tc>
          <w:tcPr>
            <w:tcW w:w="3280" w:type="dxa"/>
            <w:tcBorders>
              <w:top w:val="single" w:sz="4" w:space="0" w:color="000000"/>
              <w:left w:val="single" w:sz="4" w:space="0" w:color="000000"/>
            </w:tcBorders>
            <w:shd w:val="clear" w:color="auto" w:fill="FFFFFF"/>
            <w:vAlign w:val="center"/>
          </w:tcPr>
          <w:p w:rsidR="00F569F4" w:rsidRDefault="00F569F4" w:rsidP="00D61EBA">
            <w:pPr>
              <w:suppressAutoHyphens w:val="0"/>
              <w:spacing w:line="220" w:lineRule="exact"/>
              <w:jc w:val="center"/>
            </w:pPr>
            <w:r>
              <w:rPr>
                <w:rFonts w:eastAsia="Times New Roman" w:cs="Times New Roman"/>
                <w:color w:val="000000"/>
                <w:sz w:val="22"/>
                <w:szCs w:val="22"/>
                <w:lang w:val="uk-UA" w:eastAsia="uk-UA" w:bidi="uk-UA"/>
              </w:rPr>
              <w:t>2</w:t>
            </w:r>
          </w:p>
        </w:tc>
        <w:tc>
          <w:tcPr>
            <w:tcW w:w="163" w:type="dxa"/>
            <w:gridSpan w:val="2"/>
            <w:vMerge/>
            <w:tcBorders>
              <w:left w:val="single" w:sz="4" w:space="0" w:color="000000"/>
            </w:tcBorders>
            <w:shd w:val="clear" w:color="auto" w:fill="FFFFFF"/>
            <w:vAlign w:val="center"/>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r>
      <w:tr w:rsidR="00F569F4" w:rsidTr="00D61EBA">
        <w:trPr>
          <w:cantSplit/>
          <w:trHeight w:hRule="exact" w:val="562"/>
        </w:trPr>
        <w:tc>
          <w:tcPr>
            <w:tcW w:w="6236" w:type="dxa"/>
            <w:gridSpan w:val="2"/>
            <w:tcBorders>
              <w:top w:val="single" w:sz="4" w:space="0" w:color="000000"/>
              <w:left w:val="single" w:sz="4" w:space="0" w:color="000000"/>
            </w:tcBorders>
            <w:shd w:val="clear" w:color="auto" w:fill="FFFFFF"/>
            <w:vAlign w:val="bottom"/>
          </w:tcPr>
          <w:p w:rsidR="00F569F4" w:rsidRDefault="00F569F4" w:rsidP="00D61EBA">
            <w:pPr>
              <w:suppressAutoHyphens w:val="0"/>
              <w:spacing w:line="274" w:lineRule="exact"/>
            </w:pPr>
            <w:r>
              <w:rPr>
                <w:rFonts w:eastAsia="Times New Roman" w:cs="Times New Roman"/>
                <w:color w:val="000000"/>
                <w:sz w:val="22"/>
                <w:szCs w:val="22"/>
                <w:lang w:val="uk-UA" w:eastAsia="uk-UA" w:bidi="uk-UA"/>
              </w:rPr>
              <w:t>Додатковий час на предмети, факультативи, індивідуальні заняття та консультації</w:t>
            </w:r>
          </w:p>
        </w:tc>
        <w:tc>
          <w:tcPr>
            <w:tcW w:w="3280" w:type="dxa"/>
            <w:tcBorders>
              <w:top w:val="single" w:sz="4" w:space="0" w:color="000000"/>
              <w:left w:val="single" w:sz="4" w:space="0" w:color="000000"/>
            </w:tcBorders>
            <w:shd w:val="clear" w:color="auto" w:fill="FFFFFF"/>
            <w:vAlign w:val="bottom"/>
          </w:tcPr>
          <w:p w:rsidR="00F569F4" w:rsidRDefault="00F569F4" w:rsidP="00D61EBA">
            <w:pPr>
              <w:suppressAutoHyphens w:val="0"/>
              <w:spacing w:line="274" w:lineRule="exact"/>
              <w:jc w:val="center"/>
            </w:pPr>
            <w:r>
              <w:rPr>
                <w:rFonts w:eastAsia="Times New Roman" w:cs="Times New Roman"/>
                <w:color w:val="000000"/>
                <w:lang w:val="uk-UA" w:eastAsia="uk-UA" w:bidi="uk-UA"/>
              </w:rPr>
              <w:t>2</w:t>
            </w:r>
          </w:p>
        </w:tc>
        <w:tc>
          <w:tcPr>
            <w:tcW w:w="123" w:type="dxa"/>
            <w:vMerge w:val="restart"/>
            <w:tcBorders>
              <w:left w:val="single" w:sz="4" w:space="0" w:color="000000"/>
            </w:tcBorders>
            <w:shd w:val="clear" w:color="auto" w:fill="FFFFFF"/>
            <w:vAlign w:val="center"/>
          </w:tcPr>
          <w:p w:rsidR="00F569F4" w:rsidRDefault="00F569F4" w:rsidP="00D61EBA">
            <w:pPr>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r w:rsidR="00F569F4" w:rsidTr="00D61EBA">
        <w:trPr>
          <w:cantSplit/>
          <w:trHeight w:hRule="exact" w:val="571"/>
        </w:trPr>
        <w:tc>
          <w:tcPr>
            <w:tcW w:w="6236" w:type="dxa"/>
            <w:gridSpan w:val="2"/>
            <w:tcBorders>
              <w:top w:val="single" w:sz="4" w:space="0" w:color="000000"/>
              <w:left w:val="single" w:sz="4" w:space="0" w:color="000000"/>
              <w:bottom w:val="single" w:sz="4" w:space="0" w:color="000000"/>
            </w:tcBorders>
            <w:shd w:val="clear" w:color="auto" w:fill="FFFFFF"/>
          </w:tcPr>
          <w:p w:rsidR="00F569F4" w:rsidRDefault="00F569F4" w:rsidP="00D61EBA">
            <w:pPr>
              <w:suppressAutoHyphens w:val="0"/>
              <w:spacing w:line="220" w:lineRule="exact"/>
            </w:pPr>
            <w:r>
              <w:rPr>
                <w:rFonts w:eastAsia="Times New Roman" w:cs="Times New Roman"/>
                <w:color w:val="000000"/>
                <w:sz w:val="22"/>
                <w:szCs w:val="22"/>
                <w:lang w:val="uk-UA" w:eastAsia="uk-UA" w:bidi="uk-UA"/>
              </w:rPr>
              <w:t>Гранично допустиме навчальне навантаження</w:t>
            </w:r>
          </w:p>
        </w:tc>
        <w:tc>
          <w:tcPr>
            <w:tcW w:w="3280" w:type="dxa"/>
            <w:tcBorders>
              <w:top w:val="single" w:sz="4" w:space="0" w:color="000000"/>
              <w:left w:val="single" w:sz="4" w:space="0" w:color="000000"/>
              <w:bottom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lang w:val="uk-UA" w:eastAsia="uk-UA" w:bidi="uk-UA"/>
              </w:rPr>
              <w:t>20</w:t>
            </w:r>
          </w:p>
        </w:tc>
        <w:tc>
          <w:tcPr>
            <w:tcW w:w="123" w:type="dxa"/>
            <w:vMerge/>
            <w:tcBorders>
              <w:left w:val="single" w:sz="4" w:space="0" w:color="000000"/>
            </w:tcBorders>
            <w:shd w:val="clear" w:color="auto" w:fill="FFFFFF"/>
            <w:vAlign w:val="center"/>
          </w:tcPr>
          <w:p w:rsidR="00F569F4" w:rsidRDefault="00F569F4" w:rsidP="00D61EBA">
            <w:pPr>
              <w:suppressAutoHyphens w:val="0"/>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r w:rsidR="00F569F4" w:rsidTr="00D61EBA">
        <w:trPr>
          <w:trHeight w:hRule="exact" w:val="571"/>
        </w:trPr>
        <w:tc>
          <w:tcPr>
            <w:tcW w:w="6236" w:type="dxa"/>
            <w:gridSpan w:val="2"/>
            <w:tcBorders>
              <w:top w:val="single" w:sz="4" w:space="0" w:color="000000"/>
              <w:left w:val="single" w:sz="4" w:space="0" w:color="000000"/>
              <w:bottom w:val="single" w:sz="4" w:space="0" w:color="000000"/>
            </w:tcBorders>
            <w:shd w:val="clear" w:color="auto" w:fill="FFFFFF"/>
          </w:tcPr>
          <w:p w:rsidR="00F569F4" w:rsidRDefault="00F569F4" w:rsidP="00D61EBA">
            <w:pPr>
              <w:suppressAutoHyphens w:val="0"/>
              <w:spacing w:line="220" w:lineRule="exact"/>
            </w:pPr>
            <w:r>
              <w:rPr>
                <w:rFonts w:eastAsia="Times New Roman" w:cs="Times New Roman"/>
                <w:color w:val="000000"/>
                <w:sz w:val="22"/>
                <w:szCs w:val="22"/>
                <w:lang w:val="uk-UA" w:eastAsia="uk-UA" w:bidi="uk-UA"/>
              </w:rPr>
              <w:t>*або «Мистецтво» (інтегрований курс)</w:t>
            </w:r>
          </w:p>
        </w:tc>
        <w:tc>
          <w:tcPr>
            <w:tcW w:w="3280" w:type="dxa"/>
            <w:tcBorders>
              <w:top w:val="single" w:sz="4" w:space="0" w:color="000000"/>
              <w:left w:val="single" w:sz="4" w:space="0" w:color="000000"/>
              <w:bottom w:val="single" w:sz="4" w:space="0" w:color="000000"/>
            </w:tcBorders>
            <w:shd w:val="clear" w:color="auto" w:fill="FFFFFF"/>
          </w:tcPr>
          <w:p w:rsidR="00F569F4" w:rsidRDefault="00F569F4" w:rsidP="00D61EBA">
            <w:pPr>
              <w:suppressAutoHyphens w:val="0"/>
              <w:spacing w:line="220" w:lineRule="exact"/>
              <w:jc w:val="center"/>
            </w:pPr>
            <w:r>
              <w:rPr>
                <w:rFonts w:eastAsia="Times New Roman" w:cs="Times New Roman"/>
                <w:color w:val="000000"/>
                <w:lang w:val="uk-UA" w:eastAsia="uk-UA" w:bidi="uk-UA"/>
              </w:rPr>
              <w:t>2</w:t>
            </w:r>
          </w:p>
        </w:tc>
        <w:tc>
          <w:tcPr>
            <w:tcW w:w="123" w:type="dxa"/>
            <w:tcBorders>
              <w:left w:val="single" w:sz="4" w:space="0" w:color="000000"/>
              <w:bottom w:val="single" w:sz="4" w:space="0" w:color="000000"/>
            </w:tcBorders>
            <w:shd w:val="clear" w:color="auto" w:fill="FFFFFF"/>
            <w:vAlign w:val="center"/>
          </w:tcPr>
          <w:p w:rsidR="00F569F4" w:rsidRDefault="00F569F4" w:rsidP="00D61EBA">
            <w:pPr>
              <w:suppressAutoHyphens w:val="0"/>
              <w:snapToGrid w:val="0"/>
              <w:spacing w:line="220" w:lineRule="exact"/>
              <w:jc w:val="center"/>
              <w:rPr>
                <w:rFonts w:eastAsia="Times New Roman" w:cs="Times New Roman"/>
                <w:color w:val="000000"/>
                <w:sz w:val="26"/>
                <w:szCs w:val="26"/>
                <w:lang w:val="uk-UA" w:eastAsia="uk-UA" w:bidi="uk-UA"/>
              </w:rPr>
            </w:pPr>
          </w:p>
        </w:tc>
        <w:tc>
          <w:tcPr>
            <w:tcW w:w="40" w:type="dxa"/>
            <w:shd w:val="clear" w:color="auto" w:fill="auto"/>
          </w:tcPr>
          <w:p w:rsidR="00F569F4" w:rsidRDefault="00F569F4" w:rsidP="00D61EBA">
            <w:pPr>
              <w:snapToGrid w:val="0"/>
              <w:rPr>
                <w:rFonts w:ascii="Tahoma" w:eastAsia="Tahoma" w:hAnsi="Tahoma" w:cs="Tahoma"/>
                <w:color w:val="000000"/>
                <w:sz w:val="26"/>
                <w:szCs w:val="26"/>
                <w:lang w:val="uk-UA" w:eastAsia="uk-UA" w:bidi="uk-UA"/>
              </w:rPr>
            </w:pPr>
          </w:p>
        </w:tc>
      </w:tr>
    </w:tbl>
    <w:p w:rsidR="00F569F4" w:rsidRPr="00830553" w:rsidRDefault="00F569F4" w:rsidP="00830553">
      <w:pPr>
        <w:suppressAutoHyphens w:val="0"/>
        <w:spacing w:line="274" w:lineRule="exact"/>
        <w:rPr>
          <w:lang w:val="uk-UA"/>
        </w:rPr>
      </w:pPr>
    </w:p>
    <w:p w:rsidR="00F569F4" w:rsidRPr="00274582" w:rsidRDefault="0060180E" w:rsidP="00F569F4">
      <w:pPr>
        <w:suppressAutoHyphens w:val="0"/>
        <w:rPr>
          <w:rFonts w:ascii="Tahoma" w:eastAsia="Tahoma" w:hAnsi="Tahoma" w:cs="Tahoma"/>
          <w:color w:val="000000"/>
          <w:sz w:val="2"/>
          <w:szCs w:val="2"/>
          <w:lang w:val="uk-UA" w:eastAsia="uk-UA" w:bidi="uk-UA"/>
        </w:rPr>
      </w:pPr>
      <w:r w:rsidRPr="0060180E">
        <w:rPr>
          <w:noProof/>
          <w:lang w:val="uk-UA" w:eastAsia="uk-UA" w:bidi="ar-SA"/>
        </w:rPr>
        <w:pict>
          <v:shapetype id="_x0000_t202" coordsize="21600,21600" o:spt="202" path="m,l,21600r21600,l21600,xe">
            <v:stroke joinstyle="miter"/>
            <v:path gradientshapeok="t" o:connecttype="rect"/>
          </v:shapetype>
          <v:shape id="Поле 1" o:spid="_x0000_s1026" type="#_x0000_t202" style="position:absolute;margin-left:0;margin-top:.05pt;width:482.1pt;height:510.7pt;z-index:25165824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" stroked="f">
            <v:fill opacity="0"/>
            <v:textbox style="mso-next-textbox:#Поле 1" inset="0,0,0,0">
              <w:txbxContent>
                <w:p w:rsidR="00D61EBA" w:rsidRDefault="00D61EBA" w:rsidP="00F569F4">
                  <w:pPr>
                    <w:suppressAutoHyphens w:val="0"/>
                    <w:rPr>
                      <w:rFonts w:ascii="Tahoma" w:eastAsia="Tahoma" w:hAnsi="Tahoma" w:cs="Tahoma"/>
                      <w:color w:val="000000"/>
                      <w:sz w:val="2"/>
                      <w:szCs w:val="2"/>
                      <w:lang w:val="uk-UA" w:eastAsia="uk-UA" w:bidi="uk-UA"/>
                    </w:rPr>
                  </w:pPr>
                </w:p>
              </w:txbxContent>
            </v:textbox>
            <w10:wrap type="topAndBottom"/>
          </v:shape>
        </w:pict>
      </w:r>
    </w:p>
    <w:p w:rsidR="00830553" w:rsidRDefault="00F569F4" w:rsidP="00F569F4">
      <w:pPr>
        <w:ind w:left="5529"/>
        <w:rPr>
          <w:sz w:val="28"/>
          <w:szCs w:val="28"/>
          <w:lang w:val="uk-UA"/>
        </w:rPr>
      </w:pPr>
      <w:r w:rsidRPr="00274582">
        <w:rPr>
          <w:color w:val="000000"/>
          <w:lang w:val="uk-UA" w:eastAsia="uk-UA" w:bidi="uk-UA"/>
        </w:rPr>
        <w:t xml:space="preserve">                                                            </w:t>
      </w:r>
      <w:r>
        <w:rPr>
          <w:sz w:val="28"/>
          <w:szCs w:val="28"/>
          <w:lang w:val="uk-UA"/>
        </w:rPr>
        <w:t xml:space="preserve">                                                                                             </w:t>
      </w:r>
    </w:p>
    <w:p w:rsidR="00830553" w:rsidRDefault="00830553" w:rsidP="00F569F4">
      <w:pPr>
        <w:ind w:left="5529"/>
        <w:rPr>
          <w:sz w:val="28"/>
          <w:szCs w:val="28"/>
          <w:lang w:val="uk-UA"/>
        </w:rPr>
      </w:pPr>
    </w:p>
    <w:p w:rsidR="00F569F4" w:rsidRPr="00F569F4" w:rsidRDefault="00F569F4" w:rsidP="00F569F4">
      <w:pPr>
        <w:ind w:left="5529"/>
        <w:rPr>
          <w:lang w:val="uk-UA"/>
        </w:rPr>
      </w:pPr>
      <w:r w:rsidRPr="00F569F4">
        <w:rPr>
          <w:lang w:val="uk-UA"/>
        </w:rPr>
        <w:lastRenderedPageBreak/>
        <w:t>Додаток 2</w:t>
      </w:r>
    </w:p>
    <w:p w:rsidR="00F569F4" w:rsidRPr="00F569F4" w:rsidRDefault="00F569F4" w:rsidP="00F569F4">
      <w:pPr>
        <w:ind w:left="5529"/>
        <w:rPr>
          <w:lang w:val="uk-UA"/>
        </w:rPr>
      </w:pPr>
      <w:r w:rsidRPr="00F569F4">
        <w:rPr>
          <w:lang w:val="uk-UA"/>
        </w:rPr>
        <w:t xml:space="preserve">складений відповідно до   Типової освітньої програми наказ Міністерства освіти і науки України </w:t>
      </w:r>
    </w:p>
    <w:p w:rsidR="00F569F4" w:rsidRPr="007F6DCB" w:rsidRDefault="00F569F4" w:rsidP="00F569F4">
      <w:pPr>
        <w:ind w:left="5529"/>
        <w:rPr>
          <w:lang w:val="uk-UA"/>
        </w:rPr>
      </w:pPr>
      <w:r w:rsidRPr="00F569F4">
        <w:rPr>
          <w:lang w:val="uk-UA"/>
        </w:rPr>
        <w:t>від 25.07.2018 № 814</w:t>
      </w:r>
    </w:p>
    <w:p w:rsidR="00F569F4" w:rsidRPr="00F569F4" w:rsidRDefault="00F569F4" w:rsidP="00F569F4">
      <w:pPr>
        <w:rPr>
          <w:lang w:val="uk-UA"/>
        </w:rPr>
      </w:pPr>
    </w:p>
    <w:p w:rsidR="00F569F4" w:rsidRDefault="00F569F4" w:rsidP="00F569F4">
      <w:pPr>
        <w:ind w:left="5529"/>
        <w:rPr>
          <w:lang w:val="uk-UA"/>
        </w:rPr>
      </w:pPr>
    </w:p>
    <w:p w:rsidR="00F569F4" w:rsidRPr="00F569F4" w:rsidRDefault="00F569F4" w:rsidP="00F569F4">
      <w:pPr>
        <w:suppressAutoHyphens w:val="0"/>
        <w:spacing w:line="274" w:lineRule="exact"/>
        <w:ind w:left="360"/>
        <w:jc w:val="center"/>
        <w:rPr>
          <w:rFonts w:eastAsia="Times New Roman" w:cs="Times New Roman"/>
          <w:b/>
          <w:bCs/>
          <w:color w:val="000000"/>
          <w:lang w:val="uk-UA" w:eastAsia="uk-UA" w:bidi="uk-UA"/>
        </w:rPr>
      </w:pPr>
      <w:r>
        <w:rPr>
          <w:rFonts w:eastAsia="Times New Roman" w:cs="Times New Roman"/>
          <w:b/>
          <w:bCs/>
          <w:color w:val="000000"/>
          <w:lang w:val="uk-UA" w:eastAsia="uk-UA" w:bidi="uk-UA"/>
        </w:rPr>
        <w:t>Навчальний план початкової освіти  з українською мовою навчання  для дітей</w:t>
      </w:r>
      <w:r w:rsidRPr="00F569F4">
        <w:rPr>
          <w:b/>
          <w:lang w:val="uk-UA"/>
        </w:rPr>
        <w:t xml:space="preserve">  із  </w:t>
      </w:r>
      <w:proofErr w:type="spellStart"/>
      <w:r w:rsidRPr="00F569F4">
        <w:rPr>
          <w:b/>
          <w:lang w:val="uk-UA"/>
        </w:rPr>
        <w:t>аутичними</w:t>
      </w:r>
      <w:proofErr w:type="spellEnd"/>
      <w:r w:rsidRPr="00F569F4">
        <w:rPr>
          <w:b/>
          <w:lang w:val="uk-UA"/>
        </w:rPr>
        <w:t xml:space="preserve"> порушеннями тяжкого ступеня, інтелектуальними порушеннями помірного та тяжкого ступенів</w:t>
      </w:r>
    </w:p>
    <w:p w:rsidR="00F569F4" w:rsidRPr="00F569F4" w:rsidRDefault="00F569F4" w:rsidP="00F569F4">
      <w:pPr>
        <w:rPr>
          <w:b/>
          <w:lang w:val="uk-UA"/>
        </w:rPr>
      </w:pPr>
    </w:p>
    <w:tbl>
      <w:tblPr>
        <w:tblW w:w="9888" w:type="dxa"/>
        <w:tblInd w:w="-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3828"/>
        <w:gridCol w:w="4111"/>
        <w:gridCol w:w="1949"/>
      </w:tblGrid>
      <w:tr w:rsidR="00F569F4" w:rsidTr="00F569F4">
        <w:tc>
          <w:tcPr>
            <w:tcW w:w="3828" w:type="dxa"/>
            <w:tcBorders>
              <w:top w:val="single" w:sz="4" w:space="0" w:color="00000A"/>
              <w:left w:val="single" w:sz="4" w:space="0" w:color="00000A"/>
              <w:bottom w:val="single" w:sz="4" w:space="0" w:color="00000A"/>
              <w:right w:val="single" w:sz="4" w:space="0" w:color="00000A"/>
            </w:tcBorders>
          </w:tcPr>
          <w:p w:rsidR="00F569F4" w:rsidRDefault="00F569F4" w:rsidP="00D61EBA">
            <w:pPr>
              <w:jc w:val="center"/>
              <w:rPr>
                <w:b/>
                <w:bCs/>
                <w:lang w:val="uk-UA"/>
              </w:rPr>
            </w:pPr>
            <w:r>
              <w:rPr>
                <w:b/>
                <w:bCs/>
                <w:lang w:val="uk-UA"/>
              </w:rPr>
              <w:t>Освітні галузі</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center"/>
              <w:rPr>
                <w:b/>
                <w:bCs/>
                <w:lang w:val="uk-UA"/>
              </w:rPr>
            </w:pPr>
            <w:r>
              <w:rPr>
                <w:b/>
                <w:bCs/>
                <w:lang w:val="uk-UA"/>
              </w:rPr>
              <w:t>Навчальні предмети</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center"/>
              <w:rPr>
                <w:b/>
                <w:bCs/>
                <w:lang w:val="uk-UA"/>
              </w:rPr>
            </w:pPr>
            <w:r>
              <w:rPr>
                <w:b/>
                <w:bCs/>
                <w:lang w:val="uk-UA"/>
              </w:rPr>
              <w:t>Кількість навчальних годин</w:t>
            </w:r>
          </w:p>
        </w:tc>
      </w:tr>
      <w:tr w:rsidR="00F569F4" w:rsidTr="00F569F4">
        <w:tc>
          <w:tcPr>
            <w:tcW w:w="3828" w:type="dxa"/>
            <w:tcBorders>
              <w:top w:val="single" w:sz="4" w:space="0" w:color="00000A"/>
              <w:left w:val="single" w:sz="4" w:space="0" w:color="00000A"/>
              <w:bottom w:val="single" w:sz="4" w:space="0" w:color="00000A"/>
              <w:right w:val="single" w:sz="4" w:space="0" w:color="00000A"/>
            </w:tcBorders>
          </w:tcPr>
          <w:p w:rsidR="00F569F4" w:rsidRDefault="00F569F4" w:rsidP="00D61EBA">
            <w:pPr>
              <w:rPr>
                <w:lang w:val="uk-UA"/>
              </w:rPr>
            </w:pPr>
            <w:r>
              <w:rPr>
                <w:lang w:val="uk-UA"/>
              </w:rPr>
              <w:t>Мовно-літературна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rPr>
                <w:lang w:val="uk-UA"/>
              </w:rPr>
            </w:pPr>
            <w:r>
              <w:rPr>
                <w:lang w:val="uk-UA"/>
              </w:rPr>
              <w:t xml:space="preserve"> Формування навичок читання та письма</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F569F4">
            <w:pPr>
              <w:jc w:val="center"/>
              <w:rPr>
                <w:lang w:val="uk-UA"/>
              </w:rPr>
            </w:pPr>
            <w:r>
              <w:rPr>
                <w:lang w:val="uk-UA"/>
              </w:rPr>
              <w:t xml:space="preserve">4 </w:t>
            </w:r>
          </w:p>
        </w:tc>
      </w:tr>
      <w:tr w:rsidR="00F569F4" w:rsidTr="00F569F4">
        <w:tc>
          <w:tcPr>
            <w:tcW w:w="3828" w:type="dxa"/>
            <w:tcBorders>
              <w:top w:val="single" w:sz="4" w:space="0" w:color="00000A"/>
              <w:left w:val="single" w:sz="4" w:space="0" w:color="00000A"/>
              <w:bottom w:val="single" w:sz="4" w:space="0" w:color="00000A"/>
              <w:right w:val="single" w:sz="4" w:space="0" w:color="00000A"/>
            </w:tcBorders>
          </w:tcPr>
          <w:p w:rsidR="00F569F4" w:rsidRDefault="00F569F4" w:rsidP="00D61EBA">
            <w:pPr>
              <w:rPr>
                <w:lang w:val="uk-UA"/>
              </w:rPr>
            </w:pPr>
            <w:r>
              <w:rPr>
                <w:lang w:val="uk-UA"/>
              </w:rPr>
              <w:t xml:space="preserve">Математична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rPr>
                <w:lang w:val="uk-UA"/>
              </w:rPr>
            </w:pPr>
            <w:r>
              <w:rPr>
                <w:lang w:val="uk-UA"/>
              </w:rPr>
              <w:t xml:space="preserve"> Формування елементарних математичних уявлень</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F569F4">
            <w:pPr>
              <w:jc w:val="center"/>
              <w:rPr>
                <w:lang w:val="uk-UA"/>
              </w:rPr>
            </w:pPr>
            <w:r>
              <w:rPr>
                <w:lang w:val="uk-UA"/>
              </w:rPr>
              <w:t xml:space="preserve">2 </w:t>
            </w:r>
          </w:p>
        </w:tc>
      </w:tr>
      <w:tr w:rsidR="00F569F4" w:rsidTr="00D61EBA">
        <w:tc>
          <w:tcPr>
            <w:tcW w:w="3828" w:type="dxa"/>
            <w:vMerge w:val="restart"/>
            <w:tcBorders>
              <w:top w:val="single" w:sz="4" w:space="0" w:color="00000A"/>
              <w:left w:val="single" w:sz="4" w:space="0" w:color="00000A"/>
              <w:right w:val="single" w:sz="4" w:space="0" w:color="00000A"/>
            </w:tcBorders>
          </w:tcPr>
          <w:p w:rsidR="00F569F4" w:rsidRDefault="00F569F4" w:rsidP="00D61EBA">
            <w:pPr>
              <w:rPr>
                <w:lang w:val="uk-UA"/>
              </w:rPr>
            </w:pPr>
            <w:r>
              <w:rPr>
                <w:lang w:val="uk-UA"/>
              </w:rPr>
              <w:t>Природнича</w:t>
            </w:r>
          </w:p>
          <w:p w:rsidR="00F569F4" w:rsidRPr="006A2E6C" w:rsidRDefault="00F569F4" w:rsidP="00F569F4">
            <w:pPr>
              <w:jc w:val="center"/>
            </w:pPr>
            <w:proofErr w:type="spellStart"/>
            <w:proofErr w:type="gramStart"/>
            <w:r w:rsidRPr="006A2E6C">
              <w:t>Соц</w:t>
            </w:r>
            <w:proofErr w:type="gramEnd"/>
            <w:r w:rsidRPr="006A2E6C">
              <w:t>іальна</w:t>
            </w:r>
            <w:proofErr w:type="spellEnd"/>
            <w:r w:rsidRPr="006A2E6C">
              <w:t xml:space="preserve"> </w:t>
            </w:r>
            <w:proofErr w:type="spellStart"/>
            <w:r w:rsidRPr="006A2E6C">
              <w:t>і</w:t>
            </w:r>
            <w:proofErr w:type="spellEnd"/>
            <w:r w:rsidRPr="006A2E6C">
              <w:t xml:space="preserve"> </w:t>
            </w:r>
            <w:proofErr w:type="spellStart"/>
            <w:r w:rsidRPr="006A2E6C">
              <w:t>здоров’язбережувальна</w:t>
            </w:r>
            <w:proofErr w:type="spellEnd"/>
          </w:p>
          <w:p w:rsidR="00F569F4" w:rsidRDefault="00F569F4" w:rsidP="00F569F4">
            <w:pPr>
              <w:rPr>
                <w:lang w:val="uk-UA"/>
              </w:rPr>
            </w:pPr>
            <w:proofErr w:type="spellStart"/>
            <w:r w:rsidRPr="006A2E6C">
              <w:t>Громадянська</w:t>
            </w:r>
            <w:proofErr w:type="spellEnd"/>
            <w:r w:rsidRPr="006A2E6C">
              <w:t xml:space="preserve"> та </w:t>
            </w:r>
            <w:proofErr w:type="spellStart"/>
            <w:r w:rsidRPr="006A2E6C">
              <w:t>історична</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rPr>
                <w:lang w:val="uk-UA"/>
              </w:rPr>
            </w:pPr>
            <w:r>
              <w:rPr>
                <w:lang w:val="uk-UA"/>
              </w:rPr>
              <w:t xml:space="preserve"> Я досліджую світ</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center"/>
              <w:rPr>
                <w:lang w:val="uk-UA"/>
              </w:rPr>
            </w:pPr>
            <w:r>
              <w:rPr>
                <w:lang w:val="uk-UA"/>
              </w:rPr>
              <w:t>3</w:t>
            </w:r>
          </w:p>
        </w:tc>
      </w:tr>
      <w:tr w:rsidR="00F569F4" w:rsidTr="00D61EBA">
        <w:tc>
          <w:tcPr>
            <w:tcW w:w="3828" w:type="dxa"/>
            <w:vMerge/>
            <w:tcBorders>
              <w:left w:val="single" w:sz="4" w:space="0" w:color="00000A"/>
              <w:bottom w:val="single" w:sz="4" w:space="0" w:color="00000A"/>
              <w:right w:val="single" w:sz="4" w:space="0" w:color="00000A"/>
            </w:tcBorders>
          </w:tcPr>
          <w:p w:rsidR="00F569F4" w:rsidRDefault="00F569F4" w:rsidP="00D61EBA">
            <w:pPr>
              <w:jc w:val="both"/>
              <w:rPr>
                <w:lang w:val="uk-UA"/>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both"/>
              <w:rPr>
                <w:lang w:val="uk-UA"/>
              </w:rPr>
            </w:pPr>
            <w:r>
              <w:rPr>
                <w:lang w:val="uk-UA"/>
              </w:rPr>
              <w:t>Соціально - побутове орієнтування</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center"/>
              <w:rPr>
                <w:lang w:val="uk-UA"/>
              </w:rPr>
            </w:pPr>
            <w:r>
              <w:rPr>
                <w:lang w:val="uk-UA"/>
              </w:rPr>
              <w:t>2</w:t>
            </w:r>
          </w:p>
        </w:tc>
      </w:tr>
      <w:tr w:rsidR="00F569F4" w:rsidTr="00F569F4">
        <w:tc>
          <w:tcPr>
            <w:tcW w:w="3828" w:type="dxa"/>
            <w:tcBorders>
              <w:top w:val="single" w:sz="4" w:space="0" w:color="00000A"/>
              <w:left w:val="single" w:sz="4" w:space="0" w:color="00000A"/>
              <w:bottom w:val="single" w:sz="4" w:space="0" w:color="00000A"/>
              <w:right w:val="single" w:sz="4" w:space="0" w:color="00000A"/>
            </w:tcBorders>
          </w:tcPr>
          <w:p w:rsidR="00F569F4" w:rsidRDefault="00F569F4" w:rsidP="00D61EBA">
            <w:pPr>
              <w:jc w:val="center"/>
              <w:rPr>
                <w:lang w:val="uk-UA"/>
              </w:rPr>
            </w:pPr>
            <w:proofErr w:type="spellStart"/>
            <w:r w:rsidRPr="006A2E6C">
              <w:t>Технологічна</w:t>
            </w:r>
            <w:proofErr w:type="spellEnd"/>
          </w:p>
          <w:p w:rsidR="00F569F4" w:rsidRPr="00F569F4" w:rsidRDefault="00F569F4" w:rsidP="00D61EBA">
            <w:pPr>
              <w:jc w:val="center"/>
              <w:rPr>
                <w:lang w:val="uk-UA"/>
              </w:rPr>
            </w:pPr>
            <w:proofErr w:type="spellStart"/>
            <w:r w:rsidRPr="006A2E6C">
              <w:t>Інформатична</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rPr>
                <w:lang w:val="uk-UA"/>
              </w:rPr>
            </w:pPr>
            <w:r>
              <w:rPr>
                <w:lang w:val="uk-UA"/>
              </w:rPr>
              <w:t xml:space="preserve"> </w:t>
            </w:r>
            <w:proofErr w:type="spellStart"/>
            <w:r>
              <w:rPr>
                <w:lang w:val="uk-UA"/>
              </w:rPr>
              <w:t>Предметно-</w:t>
            </w:r>
            <w:proofErr w:type="spellEnd"/>
            <w:r>
              <w:rPr>
                <w:lang w:val="uk-UA"/>
              </w:rPr>
              <w:t xml:space="preserve"> практичне навчання</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center"/>
              <w:rPr>
                <w:lang w:val="uk-UA"/>
              </w:rPr>
            </w:pPr>
            <w:r>
              <w:rPr>
                <w:lang w:val="uk-UA"/>
              </w:rPr>
              <w:t>2</w:t>
            </w:r>
          </w:p>
        </w:tc>
      </w:tr>
      <w:tr w:rsidR="00F569F4" w:rsidTr="00F569F4">
        <w:tc>
          <w:tcPr>
            <w:tcW w:w="3828" w:type="dxa"/>
            <w:tcBorders>
              <w:top w:val="single" w:sz="4" w:space="0" w:color="00000A"/>
              <w:left w:val="single" w:sz="4" w:space="0" w:color="00000A"/>
              <w:bottom w:val="single" w:sz="4" w:space="0" w:color="00000A"/>
              <w:right w:val="single" w:sz="4" w:space="0" w:color="00000A"/>
            </w:tcBorders>
          </w:tcPr>
          <w:p w:rsidR="00F569F4" w:rsidRPr="00F569F4" w:rsidRDefault="00F569F4" w:rsidP="00D61EBA">
            <w:pPr>
              <w:jc w:val="center"/>
              <w:rPr>
                <w:lang w:val="uk-UA"/>
              </w:rPr>
            </w:pPr>
            <w:r>
              <w:rPr>
                <w:lang w:val="uk-UA"/>
              </w:rPr>
              <w:t xml:space="preserve"> Мист</w:t>
            </w:r>
            <w:r w:rsidR="007F6DCB">
              <w:rPr>
                <w:lang w:val="uk-UA"/>
              </w:rPr>
              <w:t>е</w:t>
            </w:r>
            <w:r>
              <w:rPr>
                <w:lang w:val="uk-UA"/>
              </w:rPr>
              <w:t>цька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rPr>
                <w:lang w:val="uk-UA"/>
              </w:rPr>
            </w:pPr>
            <w:r>
              <w:rPr>
                <w:lang w:val="uk-UA"/>
              </w:rPr>
              <w:t xml:space="preserve"> Розвиток </w:t>
            </w:r>
            <w:proofErr w:type="spellStart"/>
            <w:r>
              <w:rPr>
                <w:lang w:val="uk-UA"/>
              </w:rPr>
              <w:t>художньо-</w:t>
            </w:r>
            <w:proofErr w:type="spellEnd"/>
            <w:r>
              <w:rPr>
                <w:lang w:val="uk-UA"/>
              </w:rPr>
              <w:t xml:space="preserve"> естетичних навичок</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center"/>
              <w:rPr>
                <w:lang w:val="uk-UA"/>
              </w:rPr>
            </w:pPr>
            <w:r>
              <w:rPr>
                <w:lang w:val="uk-UA"/>
              </w:rPr>
              <w:t>2</w:t>
            </w:r>
          </w:p>
        </w:tc>
      </w:tr>
      <w:tr w:rsidR="00F569F4" w:rsidTr="00F569F4">
        <w:tc>
          <w:tcPr>
            <w:tcW w:w="3828" w:type="dxa"/>
            <w:tcBorders>
              <w:top w:val="single" w:sz="4" w:space="0" w:color="00000A"/>
              <w:left w:val="single" w:sz="4" w:space="0" w:color="00000A"/>
              <w:bottom w:val="single" w:sz="4" w:space="0" w:color="00000A"/>
              <w:right w:val="single" w:sz="4" w:space="0" w:color="00000A"/>
            </w:tcBorders>
          </w:tcPr>
          <w:p w:rsidR="00F569F4" w:rsidRDefault="00F569F4" w:rsidP="00D61EBA">
            <w:pPr>
              <w:rPr>
                <w:lang w:val="uk-UA"/>
              </w:rPr>
            </w:pPr>
            <w:r>
              <w:rPr>
                <w:lang w:val="uk-UA"/>
              </w:rPr>
              <w:t xml:space="preserve">                    Фізкультура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rPr>
                <w:lang w:val="uk-UA"/>
              </w:rPr>
            </w:pPr>
            <w:r>
              <w:rPr>
                <w:lang w:val="uk-UA"/>
              </w:rPr>
              <w:t xml:space="preserve"> Адаптивна фізична культура</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center"/>
              <w:rPr>
                <w:lang w:val="uk-UA"/>
              </w:rPr>
            </w:pPr>
            <w:r>
              <w:rPr>
                <w:lang w:val="uk-UA"/>
              </w:rPr>
              <w:t>3</w:t>
            </w:r>
          </w:p>
        </w:tc>
      </w:tr>
      <w:tr w:rsidR="00F569F4" w:rsidTr="00F569F4">
        <w:tc>
          <w:tcPr>
            <w:tcW w:w="3828" w:type="dxa"/>
            <w:tcBorders>
              <w:top w:val="single" w:sz="4" w:space="0" w:color="00000A"/>
              <w:left w:val="single" w:sz="4" w:space="0" w:color="00000A"/>
              <w:bottom w:val="single" w:sz="4" w:space="0" w:color="00000A"/>
              <w:right w:val="single" w:sz="4" w:space="0" w:color="00000A"/>
            </w:tcBorders>
          </w:tcPr>
          <w:p w:rsidR="00F569F4" w:rsidRPr="00F569F4" w:rsidRDefault="00F569F4" w:rsidP="00D61EBA">
            <w:pPr>
              <w:rPr>
                <w:bCs/>
                <w:lang w:val="uk-UA"/>
              </w:rPr>
            </w:pPr>
            <w:r w:rsidRPr="00F569F4">
              <w:rPr>
                <w:bCs/>
                <w:lang w:val="uk-UA"/>
              </w:rPr>
              <w:t>Усього</w:t>
            </w:r>
            <w:r>
              <w:rPr>
                <w:bCs/>
                <w:lang w:val="uk-UA"/>
              </w:rPr>
              <w:t>:</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rPr>
                <w:b/>
                <w:bCs/>
                <w:lang w:val="uk-UA"/>
              </w:rPr>
            </w:pPr>
            <w:r>
              <w:rPr>
                <w:b/>
                <w:bCs/>
                <w:lang w:val="uk-UA"/>
              </w:rPr>
              <w:t xml:space="preserve"> </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Pr="00F569F4" w:rsidRDefault="00F569F4" w:rsidP="00F569F4">
            <w:pPr>
              <w:jc w:val="center"/>
              <w:rPr>
                <w:bCs/>
                <w:lang w:val="uk-UA"/>
              </w:rPr>
            </w:pPr>
            <w:r w:rsidRPr="00F569F4">
              <w:rPr>
                <w:bCs/>
                <w:lang w:val="uk-UA"/>
              </w:rPr>
              <w:t xml:space="preserve">18 </w:t>
            </w:r>
          </w:p>
        </w:tc>
      </w:tr>
      <w:tr w:rsidR="00F569F4" w:rsidTr="00D61EBA">
        <w:tc>
          <w:tcPr>
            <w:tcW w:w="3828" w:type="dxa"/>
            <w:vMerge w:val="restart"/>
            <w:tcBorders>
              <w:top w:val="single" w:sz="4" w:space="0" w:color="00000A"/>
              <w:left w:val="single" w:sz="4" w:space="0" w:color="00000A"/>
              <w:right w:val="single" w:sz="4" w:space="0" w:color="00000A"/>
            </w:tcBorders>
          </w:tcPr>
          <w:p w:rsidR="00F569F4" w:rsidRDefault="00F569F4" w:rsidP="00D61EBA">
            <w:pPr>
              <w:jc w:val="both"/>
              <w:rPr>
                <w:lang w:val="uk-UA"/>
              </w:rPr>
            </w:pPr>
            <w:proofErr w:type="spellStart"/>
            <w:r w:rsidRPr="006A2E6C">
              <w:t>Корекційно-розвиткова</w:t>
            </w:r>
            <w:proofErr w:type="spellEnd"/>
            <w:r w:rsidRPr="006A2E6C">
              <w:t xml:space="preserve"> робота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both"/>
              <w:rPr>
                <w:lang w:val="uk-UA"/>
              </w:rPr>
            </w:pPr>
            <w:r>
              <w:rPr>
                <w:lang w:val="uk-UA"/>
              </w:rPr>
              <w:t>Психомоторний та сенсорний розвиток</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Pr="00F569F4" w:rsidRDefault="00F569F4" w:rsidP="00D61EBA">
            <w:pPr>
              <w:jc w:val="center"/>
              <w:rPr>
                <w:lang w:val="uk-UA"/>
              </w:rPr>
            </w:pPr>
            <w:r w:rsidRPr="00F569F4">
              <w:rPr>
                <w:lang w:val="uk-UA"/>
              </w:rPr>
              <w:t>3</w:t>
            </w:r>
          </w:p>
        </w:tc>
      </w:tr>
      <w:tr w:rsidR="00F569F4" w:rsidTr="00D61EBA">
        <w:tc>
          <w:tcPr>
            <w:tcW w:w="3828" w:type="dxa"/>
            <w:vMerge/>
            <w:tcBorders>
              <w:left w:val="single" w:sz="4" w:space="0" w:color="00000A"/>
              <w:right w:val="single" w:sz="4" w:space="0" w:color="00000A"/>
            </w:tcBorders>
          </w:tcPr>
          <w:p w:rsidR="00F569F4" w:rsidRDefault="00F569F4" w:rsidP="00D61EBA">
            <w:pPr>
              <w:jc w:val="both"/>
              <w:rPr>
                <w:lang w:val="uk-UA"/>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both"/>
              <w:rPr>
                <w:lang w:val="uk-UA"/>
              </w:rPr>
            </w:pPr>
            <w:r>
              <w:rPr>
                <w:lang w:val="uk-UA"/>
              </w:rPr>
              <w:t>Ритміка</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F569F4">
            <w:pPr>
              <w:jc w:val="center"/>
              <w:rPr>
                <w:lang w:val="uk-UA"/>
              </w:rPr>
            </w:pPr>
            <w:r>
              <w:rPr>
                <w:lang w:val="uk-UA"/>
              </w:rPr>
              <w:t xml:space="preserve">1 </w:t>
            </w:r>
          </w:p>
        </w:tc>
      </w:tr>
      <w:tr w:rsidR="00F569F4" w:rsidTr="00D61EBA">
        <w:tc>
          <w:tcPr>
            <w:tcW w:w="3828" w:type="dxa"/>
            <w:vMerge/>
            <w:tcBorders>
              <w:left w:val="single" w:sz="4" w:space="0" w:color="00000A"/>
              <w:right w:val="single" w:sz="4" w:space="0" w:color="00000A"/>
            </w:tcBorders>
          </w:tcPr>
          <w:p w:rsidR="00F569F4" w:rsidRDefault="00F569F4" w:rsidP="00D61EBA">
            <w:pPr>
              <w:jc w:val="both"/>
              <w:rPr>
                <w:lang w:val="uk-UA"/>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both"/>
              <w:rPr>
                <w:lang w:val="uk-UA"/>
              </w:rPr>
            </w:pPr>
            <w:r>
              <w:rPr>
                <w:lang w:val="uk-UA"/>
              </w:rPr>
              <w:t>Логопедичні заняття</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F569F4">
            <w:pPr>
              <w:jc w:val="center"/>
              <w:rPr>
                <w:lang w:val="uk-UA"/>
              </w:rPr>
            </w:pPr>
            <w:r>
              <w:rPr>
                <w:lang w:val="uk-UA"/>
              </w:rPr>
              <w:t xml:space="preserve">2 </w:t>
            </w:r>
          </w:p>
        </w:tc>
      </w:tr>
      <w:tr w:rsidR="00F569F4" w:rsidTr="00D61EBA">
        <w:tc>
          <w:tcPr>
            <w:tcW w:w="3828" w:type="dxa"/>
            <w:vMerge/>
            <w:tcBorders>
              <w:left w:val="single" w:sz="4" w:space="0" w:color="00000A"/>
              <w:bottom w:val="single" w:sz="4" w:space="0" w:color="00000A"/>
              <w:right w:val="single" w:sz="4" w:space="0" w:color="00000A"/>
            </w:tcBorders>
          </w:tcPr>
          <w:p w:rsidR="00F569F4" w:rsidRDefault="00F569F4" w:rsidP="00D61EBA">
            <w:pPr>
              <w:jc w:val="both"/>
              <w:rPr>
                <w:lang w:val="uk-UA"/>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both"/>
              <w:rPr>
                <w:lang w:val="uk-UA"/>
              </w:rPr>
            </w:pPr>
            <w:r>
              <w:rPr>
                <w:lang w:val="uk-UA"/>
              </w:rPr>
              <w:t xml:space="preserve"> Альтернативна комунікація</w:t>
            </w: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Default="00F569F4" w:rsidP="00D61EBA">
            <w:pPr>
              <w:jc w:val="center"/>
              <w:rPr>
                <w:lang w:val="uk-UA"/>
              </w:rPr>
            </w:pPr>
            <w:r>
              <w:rPr>
                <w:lang w:val="uk-UA"/>
              </w:rPr>
              <w:t>2</w:t>
            </w:r>
          </w:p>
        </w:tc>
      </w:tr>
      <w:tr w:rsidR="00F569F4" w:rsidTr="00D61EBA">
        <w:tc>
          <w:tcPr>
            <w:tcW w:w="7939" w:type="dxa"/>
            <w:gridSpan w:val="2"/>
            <w:tcBorders>
              <w:top w:val="single" w:sz="4" w:space="0" w:color="00000A"/>
              <w:left w:val="single" w:sz="4" w:space="0" w:color="00000A"/>
              <w:bottom w:val="single" w:sz="4" w:space="0" w:color="00000A"/>
              <w:right w:val="single" w:sz="4" w:space="0" w:color="00000A"/>
            </w:tcBorders>
          </w:tcPr>
          <w:p w:rsidR="00F569F4" w:rsidRPr="00F569F4" w:rsidRDefault="00F569F4" w:rsidP="00F569F4">
            <w:pPr>
              <w:rPr>
                <w:bCs/>
                <w:i/>
                <w:iCs/>
                <w:lang w:val="uk-UA"/>
              </w:rPr>
            </w:pPr>
            <w:proofErr w:type="spellStart"/>
            <w:r w:rsidRPr="006A2E6C">
              <w:t>Додатковий</w:t>
            </w:r>
            <w:proofErr w:type="spellEnd"/>
            <w:r w:rsidRPr="006A2E6C">
              <w:t xml:space="preserve"> час на </w:t>
            </w:r>
            <w:proofErr w:type="spellStart"/>
            <w:r w:rsidRPr="006A2E6C">
              <w:t>предмети</w:t>
            </w:r>
            <w:proofErr w:type="spellEnd"/>
            <w:r w:rsidRPr="006A2E6C">
              <w:t xml:space="preserve">, </w:t>
            </w:r>
            <w:proofErr w:type="spellStart"/>
            <w:r w:rsidRPr="006A2E6C">
              <w:t>факультативи</w:t>
            </w:r>
            <w:proofErr w:type="spellEnd"/>
            <w:r w:rsidRPr="006A2E6C">
              <w:t xml:space="preserve">, </w:t>
            </w:r>
            <w:proofErr w:type="spellStart"/>
            <w:r w:rsidRPr="006A2E6C">
              <w:t>індивідуальні</w:t>
            </w:r>
            <w:proofErr w:type="spellEnd"/>
            <w:r w:rsidRPr="006A2E6C">
              <w:t xml:space="preserve"> </w:t>
            </w:r>
            <w:proofErr w:type="spellStart"/>
            <w:r w:rsidRPr="006A2E6C">
              <w:t>заняття</w:t>
            </w:r>
            <w:proofErr w:type="spellEnd"/>
            <w:r w:rsidRPr="006A2E6C">
              <w:t xml:space="preserve"> та </w:t>
            </w:r>
            <w:proofErr w:type="spellStart"/>
            <w:r w:rsidRPr="006A2E6C">
              <w:t>консультації</w:t>
            </w:r>
            <w:proofErr w:type="spellEnd"/>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Pr="00F569F4" w:rsidRDefault="00F569F4" w:rsidP="00D61EBA">
            <w:pPr>
              <w:jc w:val="center"/>
              <w:rPr>
                <w:bCs/>
                <w:lang w:val="uk-UA"/>
              </w:rPr>
            </w:pPr>
            <w:r w:rsidRPr="00F569F4">
              <w:rPr>
                <w:bCs/>
                <w:lang w:val="uk-UA"/>
              </w:rPr>
              <w:t>5</w:t>
            </w:r>
          </w:p>
        </w:tc>
      </w:tr>
      <w:tr w:rsidR="00F569F4" w:rsidTr="00D61EBA">
        <w:tc>
          <w:tcPr>
            <w:tcW w:w="7939" w:type="dxa"/>
            <w:gridSpan w:val="2"/>
            <w:tcBorders>
              <w:top w:val="single" w:sz="4" w:space="0" w:color="00000A"/>
              <w:left w:val="single" w:sz="4" w:space="0" w:color="00000A"/>
              <w:bottom w:val="single" w:sz="4" w:space="0" w:color="00000A"/>
              <w:right w:val="single" w:sz="4" w:space="0" w:color="00000A"/>
            </w:tcBorders>
          </w:tcPr>
          <w:p w:rsidR="00F569F4" w:rsidRPr="00F569F4" w:rsidRDefault="00F569F4" w:rsidP="00D61EBA">
            <w:pPr>
              <w:rPr>
                <w:bCs/>
                <w:lang w:val="uk-UA"/>
              </w:rPr>
            </w:pPr>
            <w:r w:rsidRPr="00F569F4">
              <w:rPr>
                <w:bCs/>
                <w:lang w:val="uk-UA"/>
              </w:rPr>
              <w:t xml:space="preserve">Гранично допустиме тижневе навчальне навантаження на одного учня (без </w:t>
            </w:r>
            <w:proofErr w:type="spellStart"/>
            <w:r w:rsidRPr="00F569F4">
              <w:rPr>
                <w:bCs/>
                <w:lang w:val="uk-UA"/>
              </w:rPr>
              <w:t>корекційно-розвиткових</w:t>
            </w:r>
            <w:proofErr w:type="spellEnd"/>
            <w:r w:rsidRPr="00F569F4">
              <w:rPr>
                <w:bCs/>
                <w:lang w:val="uk-UA"/>
              </w:rPr>
              <w:t xml:space="preserve"> занять)</w:t>
            </w:r>
          </w:p>
          <w:p w:rsidR="00F569F4" w:rsidRPr="00F569F4" w:rsidRDefault="00F569F4" w:rsidP="00D61EBA">
            <w:pPr>
              <w:rPr>
                <w:bCs/>
                <w:lang w:val="uk-UA"/>
              </w:rPr>
            </w:pPr>
          </w:p>
        </w:tc>
        <w:tc>
          <w:tcPr>
            <w:tcW w:w="19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569F4" w:rsidRPr="00F569F4" w:rsidRDefault="00F569F4" w:rsidP="00D61EBA">
            <w:pPr>
              <w:jc w:val="center"/>
              <w:rPr>
                <w:bCs/>
                <w:lang w:val="uk-UA"/>
              </w:rPr>
            </w:pPr>
            <w:r w:rsidRPr="00F569F4">
              <w:rPr>
                <w:bCs/>
                <w:lang w:val="uk-UA"/>
              </w:rPr>
              <w:t>20</w:t>
            </w:r>
          </w:p>
        </w:tc>
      </w:tr>
    </w:tbl>
    <w:p w:rsidR="00F569F4" w:rsidRDefault="00F569F4" w:rsidP="00F569F4">
      <w:pPr>
        <w:rPr>
          <w:lang w:val="uk-UA"/>
        </w:rPr>
      </w:pPr>
    </w:p>
    <w:p w:rsidR="00F569F4" w:rsidRDefault="00F569F4" w:rsidP="00F569F4">
      <w:pPr>
        <w:rPr>
          <w:lang w:val="uk-UA"/>
        </w:rPr>
      </w:pPr>
    </w:p>
    <w:p w:rsidR="00F569F4" w:rsidRDefault="00F569F4" w:rsidP="00F569F4">
      <w:pPr>
        <w:rPr>
          <w:lang w:val="uk-UA"/>
        </w:rPr>
      </w:pPr>
    </w:p>
    <w:p w:rsidR="00F569F4" w:rsidRDefault="00F569F4" w:rsidP="00F569F4">
      <w:pPr>
        <w:rPr>
          <w:sz w:val="28"/>
          <w:szCs w:val="28"/>
          <w:lang w:val="uk-UA"/>
        </w:rPr>
      </w:pP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r w:rsidRPr="00274582">
        <w:rPr>
          <w:color w:val="000000"/>
          <w:sz w:val="24"/>
          <w:szCs w:val="24"/>
          <w:lang w:val="uk-UA" w:eastAsia="uk-UA" w:bidi="uk-UA"/>
        </w:rPr>
        <w:t xml:space="preserve">                </w:t>
      </w:r>
      <w:r>
        <w:rPr>
          <w:color w:val="000000"/>
          <w:sz w:val="24"/>
          <w:szCs w:val="24"/>
          <w:lang w:val="uk-UA" w:eastAsia="uk-UA" w:bidi="uk-UA"/>
        </w:rPr>
        <w:t xml:space="preserve">             </w:t>
      </w:r>
      <w:r w:rsidRPr="00274582">
        <w:rPr>
          <w:color w:val="000000"/>
          <w:sz w:val="24"/>
          <w:szCs w:val="24"/>
          <w:lang w:val="uk-UA" w:eastAsia="uk-UA" w:bidi="uk-UA"/>
        </w:rPr>
        <w:t xml:space="preserve"> </w:t>
      </w: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p>
    <w:p w:rsidR="00F569F4" w:rsidRDefault="00F569F4" w:rsidP="00F569F4">
      <w:pPr>
        <w:pStyle w:val="20"/>
        <w:shd w:val="clear" w:color="auto" w:fill="auto"/>
        <w:tabs>
          <w:tab w:val="left" w:pos="142"/>
        </w:tabs>
        <w:spacing w:before="0" w:after="0" w:line="240" w:lineRule="auto"/>
        <w:ind w:firstLine="0"/>
        <w:jc w:val="both"/>
        <w:rPr>
          <w:color w:val="000000"/>
          <w:sz w:val="24"/>
          <w:szCs w:val="24"/>
          <w:lang w:val="uk-UA" w:eastAsia="uk-UA" w:bidi="uk-UA"/>
        </w:rPr>
      </w:pPr>
    </w:p>
    <w:p w:rsidR="00F569F4" w:rsidRPr="00274582" w:rsidRDefault="00F569F4" w:rsidP="00F569F4">
      <w:pPr>
        <w:pStyle w:val="20"/>
        <w:shd w:val="clear" w:color="auto" w:fill="auto"/>
        <w:tabs>
          <w:tab w:val="left" w:pos="142"/>
        </w:tabs>
        <w:spacing w:before="0" w:after="0" w:line="240" w:lineRule="auto"/>
        <w:ind w:firstLine="0"/>
        <w:jc w:val="both"/>
        <w:rPr>
          <w:sz w:val="24"/>
          <w:szCs w:val="24"/>
          <w:lang w:val="uk-UA"/>
        </w:rPr>
      </w:pPr>
      <w:r>
        <w:rPr>
          <w:color w:val="000000"/>
          <w:sz w:val="24"/>
          <w:szCs w:val="24"/>
          <w:lang w:val="uk-UA" w:eastAsia="uk-UA" w:bidi="uk-UA"/>
        </w:rPr>
        <w:tab/>
      </w:r>
      <w:r>
        <w:rPr>
          <w:color w:val="000000"/>
          <w:sz w:val="24"/>
          <w:szCs w:val="24"/>
          <w:lang w:val="uk-UA" w:eastAsia="uk-UA" w:bidi="uk-UA"/>
        </w:rPr>
        <w:tab/>
      </w:r>
      <w:r>
        <w:rPr>
          <w:color w:val="000000"/>
          <w:sz w:val="24"/>
          <w:szCs w:val="24"/>
          <w:lang w:val="uk-UA" w:eastAsia="uk-UA" w:bidi="uk-UA"/>
        </w:rPr>
        <w:tab/>
      </w:r>
      <w:r>
        <w:rPr>
          <w:color w:val="000000"/>
          <w:sz w:val="24"/>
          <w:szCs w:val="24"/>
          <w:lang w:val="uk-UA" w:eastAsia="uk-UA" w:bidi="uk-UA"/>
        </w:rPr>
        <w:tab/>
      </w:r>
      <w:r>
        <w:rPr>
          <w:color w:val="000000"/>
          <w:sz w:val="24"/>
          <w:szCs w:val="24"/>
          <w:lang w:val="uk-UA" w:eastAsia="uk-UA" w:bidi="uk-UA"/>
        </w:rPr>
        <w:tab/>
      </w:r>
      <w:r>
        <w:rPr>
          <w:color w:val="000000"/>
          <w:sz w:val="24"/>
          <w:szCs w:val="24"/>
          <w:lang w:val="uk-UA" w:eastAsia="uk-UA" w:bidi="uk-UA"/>
        </w:rPr>
        <w:tab/>
      </w:r>
      <w:r>
        <w:rPr>
          <w:color w:val="000000"/>
          <w:sz w:val="24"/>
          <w:szCs w:val="24"/>
          <w:lang w:val="uk-UA" w:eastAsia="uk-UA" w:bidi="uk-UA"/>
        </w:rPr>
        <w:tab/>
      </w:r>
      <w:r>
        <w:rPr>
          <w:color w:val="000000"/>
          <w:sz w:val="24"/>
          <w:szCs w:val="24"/>
          <w:lang w:val="uk-UA" w:eastAsia="uk-UA" w:bidi="uk-UA"/>
        </w:rPr>
        <w:tab/>
        <w:t xml:space="preserve">       </w:t>
      </w:r>
      <w:r w:rsidRPr="00274582">
        <w:rPr>
          <w:sz w:val="24"/>
          <w:szCs w:val="24"/>
          <w:lang w:val="uk-UA"/>
        </w:rPr>
        <w:t xml:space="preserve">Додаток </w:t>
      </w:r>
      <w:r>
        <w:rPr>
          <w:sz w:val="24"/>
          <w:szCs w:val="24"/>
          <w:lang w:val="uk-UA"/>
        </w:rPr>
        <w:t>3</w:t>
      </w:r>
    </w:p>
    <w:p w:rsidR="00F569F4" w:rsidRPr="00274582" w:rsidRDefault="00F569F4" w:rsidP="00F569F4">
      <w:pPr>
        <w:pStyle w:val="20"/>
        <w:shd w:val="clear" w:color="auto" w:fill="auto"/>
        <w:tabs>
          <w:tab w:val="left" w:pos="142"/>
        </w:tabs>
        <w:spacing w:before="0" w:after="0" w:line="240" w:lineRule="auto"/>
        <w:ind w:left="5387" w:firstLine="0"/>
        <w:jc w:val="both"/>
        <w:rPr>
          <w:sz w:val="24"/>
          <w:szCs w:val="24"/>
          <w:lang w:val="uk-UA"/>
        </w:rPr>
      </w:pPr>
      <w:r w:rsidRPr="00274582">
        <w:rPr>
          <w:sz w:val="24"/>
          <w:szCs w:val="24"/>
          <w:lang w:val="uk-UA"/>
        </w:rPr>
        <w:t>складений відповідно до Типової освітньої програми, затвердженої наказом Міністерства освіти і науки України від 02.07.2019 № 917</w:t>
      </w:r>
    </w:p>
    <w:p w:rsidR="00F569F4" w:rsidRPr="00274582" w:rsidRDefault="00F569F4" w:rsidP="00F569F4">
      <w:pPr>
        <w:pStyle w:val="20"/>
        <w:shd w:val="clear" w:color="auto" w:fill="auto"/>
        <w:tabs>
          <w:tab w:val="left" w:pos="142"/>
        </w:tabs>
        <w:spacing w:before="0" w:after="0" w:line="240" w:lineRule="auto"/>
        <w:ind w:left="5387" w:firstLine="0"/>
        <w:jc w:val="both"/>
        <w:rPr>
          <w:sz w:val="24"/>
          <w:szCs w:val="24"/>
          <w:lang w:val="uk-UA"/>
        </w:rPr>
      </w:pPr>
    </w:p>
    <w:p w:rsidR="00F569F4" w:rsidRDefault="00F569F4" w:rsidP="00F569F4">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Навчальний план початкової освіти  з українською мовою навчання</w:t>
      </w:r>
    </w:p>
    <w:p w:rsidR="00F569F4" w:rsidRDefault="00F569F4" w:rsidP="00F569F4">
      <w:pPr>
        <w:suppressAutoHyphens w:val="0"/>
        <w:spacing w:line="274" w:lineRule="exact"/>
        <w:ind w:left="1776" w:firstLine="348"/>
        <w:rPr>
          <w:rFonts w:eastAsia="Times New Roman" w:cs="Times New Roman"/>
          <w:b/>
          <w:bCs/>
          <w:color w:val="000000"/>
          <w:lang w:val="uk-UA" w:eastAsia="uk-UA" w:bidi="uk-UA"/>
        </w:rPr>
      </w:pPr>
      <w:r>
        <w:rPr>
          <w:rFonts w:eastAsia="Times New Roman" w:cs="Times New Roman"/>
          <w:b/>
          <w:bCs/>
          <w:color w:val="000000"/>
          <w:lang w:val="uk-UA" w:eastAsia="uk-UA" w:bidi="uk-UA"/>
        </w:rPr>
        <w:t>для дітей з інтелектуальними порушеннями 2 клас</w:t>
      </w:r>
    </w:p>
    <w:p w:rsidR="00F569F4" w:rsidRPr="002A5631" w:rsidRDefault="00F569F4" w:rsidP="00F569F4">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121"/>
        <w:gridCol w:w="3629"/>
        <w:gridCol w:w="3261"/>
      </w:tblGrid>
      <w:tr w:rsidR="00F569F4" w:rsidRPr="006A2E6C" w:rsidTr="00D61EBA">
        <w:trPr>
          <w:trHeight w:val="562"/>
        </w:trPr>
        <w:tc>
          <w:tcPr>
            <w:tcW w:w="2608" w:type="dxa"/>
            <w:gridSpan w:val="2"/>
            <w:vMerge w:val="restart"/>
          </w:tcPr>
          <w:p w:rsidR="00F569F4" w:rsidRDefault="00F569F4" w:rsidP="00D61EBA">
            <w:pPr>
              <w:rPr>
                <w:b/>
                <w:lang w:val="uk-UA"/>
              </w:rPr>
            </w:pPr>
          </w:p>
          <w:p w:rsidR="00F569F4" w:rsidRPr="006A2E6C" w:rsidRDefault="00F569F4" w:rsidP="00D61EBA">
            <w:pPr>
              <w:jc w:val="center"/>
            </w:pPr>
            <w:proofErr w:type="spellStart"/>
            <w:r w:rsidRPr="006A2E6C">
              <w:rPr>
                <w:b/>
              </w:rPr>
              <w:t>Освітні</w:t>
            </w:r>
            <w:proofErr w:type="spellEnd"/>
            <w:r w:rsidRPr="006A2E6C">
              <w:rPr>
                <w:b/>
              </w:rPr>
              <w:t xml:space="preserve"> </w:t>
            </w:r>
            <w:proofErr w:type="spellStart"/>
            <w:r w:rsidRPr="006A2E6C">
              <w:rPr>
                <w:b/>
              </w:rPr>
              <w:t>галузі</w:t>
            </w:r>
            <w:proofErr w:type="spellEnd"/>
          </w:p>
        </w:tc>
        <w:tc>
          <w:tcPr>
            <w:tcW w:w="3629" w:type="dxa"/>
            <w:vMerge w:val="restart"/>
          </w:tcPr>
          <w:p w:rsidR="00F569F4" w:rsidRDefault="00F569F4" w:rsidP="00D61EBA">
            <w:pPr>
              <w:jc w:val="center"/>
              <w:rPr>
                <w:b/>
                <w:lang w:val="uk-UA"/>
              </w:rPr>
            </w:pPr>
            <w:r>
              <w:rPr>
                <w:b/>
                <w:lang w:val="uk-UA"/>
              </w:rPr>
              <w:t xml:space="preserve"> </w:t>
            </w:r>
          </w:p>
          <w:p w:rsidR="00F569F4" w:rsidRPr="006A2E6C" w:rsidRDefault="00F569F4" w:rsidP="00D61EBA">
            <w:pPr>
              <w:jc w:val="center"/>
            </w:pPr>
            <w:proofErr w:type="spellStart"/>
            <w:r w:rsidRPr="006A2E6C">
              <w:rPr>
                <w:b/>
              </w:rPr>
              <w:t>Предмети</w:t>
            </w:r>
            <w:proofErr w:type="spellEnd"/>
          </w:p>
        </w:tc>
        <w:tc>
          <w:tcPr>
            <w:tcW w:w="3261" w:type="dxa"/>
          </w:tcPr>
          <w:p w:rsidR="00F569F4" w:rsidRDefault="00F569F4" w:rsidP="00D61EBA">
            <w:pPr>
              <w:jc w:val="center"/>
              <w:rPr>
                <w:b/>
                <w:lang w:val="uk-UA"/>
              </w:rPr>
            </w:pPr>
            <w:r>
              <w:rPr>
                <w:b/>
                <w:lang w:val="uk-UA"/>
              </w:rPr>
              <w:t>Кількість годин на тиждень</w:t>
            </w:r>
          </w:p>
        </w:tc>
      </w:tr>
      <w:tr w:rsidR="00F569F4" w:rsidRPr="006A2E6C" w:rsidTr="00D61EBA">
        <w:trPr>
          <w:trHeight w:val="276"/>
        </w:trPr>
        <w:tc>
          <w:tcPr>
            <w:tcW w:w="2608" w:type="dxa"/>
            <w:gridSpan w:val="2"/>
            <w:vMerge/>
          </w:tcPr>
          <w:p w:rsidR="00F569F4" w:rsidRPr="006A2E6C" w:rsidRDefault="00F569F4" w:rsidP="00D61EBA"/>
        </w:tc>
        <w:tc>
          <w:tcPr>
            <w:tcW w:w="3629" w:type="dxa"/>
            <w:vMerge/>
          </w:tcPr>
          <w:p w:rsidR="00F569F4" w:rsidRPr="006A2E6C" w:rsidRDefault="00F569F4" w:rsidP="00D61EBA"/>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647"/>
        </w:trPr>
        <w:tc>
          <w:tcPr>
            <w:tcW w:w="2608" w:type="dxa"/>
            <w:gridSpan w:val="2"/>
          </w:tcPr>
          <w:p w:rsidR="00F569F4" w:rsidRPr="006A2E6C" w:rsidRDefault="00F569F4" w:rsidP="00D61EBA"/>
          <w:p w:rsidR="00F569F4" w:rsidRPr="006A2E6C" w:rsidRDefault="00F569F4" w:rsidP="00D61EBA">
            <w:pPr>
              <w:jc w:val="center"/>
            </w:pPr>
            <w:proofErr w:type="spellStart"/>
            <w:r w:rsidRPr="006A2E6C">
              <w:t>Мовно-літературна</w:t>
            </w:r>
            <w:proofErr w:type="spellEnd"/>
          </w:p>
        </w:tc>
        <w:tc>
          <w:tcPr>
            <w:tcW w:w="3629" w:type="dxa"/>
          </w:tcPr>
          <w:p w:rsidR="00F569F4" w:rsidRPr="006A2E6C" w:rsidRDefault="00F569F4" w:rsidP="00D61EBA">
            <w:pPr>
              <w:jc w:val="center"/>
            </w:pPr>
            <w:proofErr w:type="spellStart"/>
            <w:r w:rsidRPr="006A2E6C">
              <w:t>Українська</w:t>
            </w:r>
            <w:proofErr w:type="spellEnd"/>
            <w:r w:rsidRPr="006A2E6C">
              <w:t xml:space="preserve"> </w:t>
            </w:r>
            <w:proofErr w:type="spellStart"/>
            <w:r w:rsidRPr="006A2E6C">
              <w:t>мова</w:t>
            </w:r>
            <w:proofErr w:type="spellEnd"/>
            <w:r w:rsidRPr="006A2E6C">
              <w:t xml:space="preserve"> та </w:t>
            </w:r>
            <w:proofErr w:type="spellStart"/>
            <w:proofErr w:type="gramStart"/>
            <w:r w:rsidRPr="006A2E6C">
              <w:t>л</w:t>
            </w:r>
            <w:proofErr w:type="gramEnd"/>
            <w:r w:rsidRPr="006A2E6C">
              <w:t>ітературне</w:t>
            </w:r>
            <w:proofErr w:type="spellEnd"/>
            <w:r w:rsidRPr="006A2E6C">
              <w:t xml:space="preserve"> </w:t>
            </w:r>
            <w:proofErr w:type="spellStart"/>
            <w:r w:rsidRPr="006A2E6C">
              <w:t>читання</w:t>
            </w:r>
            <w:proofErr w:type="spellEnd"/>
          </w:p>
        </w:tc>
        <w:tc>
          <w:tcPr>
            <w:tcW w:w="3261" w:type="dxa"/>
          </w:tcPr>
          <w:p w:rsidR="00F569F4" w:rsidRPr="005069E7" w:rsidRDefault="00F569F4" w:rsidP="00D61EBA">
            <w:pPr>
              <w:jc w:val="center"/>
              <w:rPr>
                <w:lang w:val="uk-UA"/>
              </w:rPr>
            </w:pPr>
            <w:r>
              <w:rPr>
                <w:lang w:val="uk-UA"/>
              </w:rPr>
              <w:t>7</w:t>
            </w:r>
          </w:p>
        </w:tc>
      </w:tr>
      <w:tr w:rsidR="00F569F4" w:rsidRPr="006A2E6C" w:rsidTr="00D61EBA">
        <w:trPr>
          <w:trHeight w:val="521"/>
        </w:trPr>
        <w:tc>
          <w:tcPr>
            <w:tcW w:w="2608" w:type="dxa"/>
            <w:gridSpan w:val="2"/>
          </w:tcPr>
          <w:p w:rsidR="00F569F4" w:rsidRPr="006A2E6C" w:rsidRDefault="00F569F4" w:rsidP="00D61EBA">
            <w:pPr>
              <w:jc w:val="center"/>
            </w:pPr>
            <w:proofErr w:type="spellStart"/>
            <w:r w:rsidRPr="006A2E6C">
              <w:t>Математична</w:t>
            </w:r>
            <w:proofErr w:type="spellEnd"/>
          </w:p>
        </w:tc>
        <w:tc>
          <w:tcPr>
            <w:tcW w:w="3629" w:type="dxa"/>
          </w:tcPr>
          <w:p w:rsidR="00F569F4" w:rsidRPr="006A2E6C" w:rsidRDefault="00F569F4" w:rsidP="00D61EBA">
            <w:pPr>
              <w:jc w:val="center"/>
            </w:pPr>
            <w:r w:rsidRPr="006A2E6C">
              <w:t>Математика</w:t>
            </w:r>
          </w:p>
          <w:p w:rsidR="00F569F4" w:rsidRPr="006A2E6C" w:rsidRDefault="00F569F4" w:rsidP="00D61EBA"/>
        </w:tc>
        <w:tc>
          <w:tcPr>
            <w:tcW w:w="3261" w:type="dxa"/>
          </w:tcPr>
          <w:p w:rsidR="00F569F4" w:rsidRPr="005069E7" w:rsidRDefault="00F569F4" w:rsidP="00D61EBA">
            <w:pPr>
              <w:jc w:val="center"/>
              <w:rPr>
                <w:lang w:val="uk-UA"/>
              </w:rPr>
            </w:pPr>
            <w:r>
              <w:rPr>
                <w:lang w:val="uk-UA"/>
              </w:rPr>
              <w:t>4</w:t>
            </w:r>
          </w:p>
        </w:tc>
      </w:tr>
      <w:tr w:rsidR="00F569F4" w:rsidRPr="006A2E6C" w:rsidTr="00D61EBA">
        <w:trPr>
          <w:trHeight w:val="1246"/>
        </w:trPr>
        <w:tc>
          <w:tcPr>
            <w:tcW w:w="2608" w:type="dxa"/>
            <w:gridSpan w:val="2"/>
          </w:tcPr>
          <w:p w:rsidR="00F569F4" w:rsidRPr="006A2E6C" w:rsidRDefault="00F569F4" w:rsidP="00D61EBA">
            <w:pPr>
              <w:jc w:val="center"/>
            </w:pPr>
            <w:proofErr w:type="spellStart"/>
            <w:r w:rsidRPr="006A2E6C">
              <w:t>Природнича</w:t>
            </w:r>
            <w:proofErr w:type="spellEnd"/>
          </w:p>
          <w:p w:rsidR="00F569F4" w:rsidRPr="006A2E6C" w:rsidRDefault="00F569F4" w:rsidP="00D61EBA">
            <w:pPr>
              <w:jc w:val="center"/>
            </w:pPr>
            <w:proofErr w:type="spellStart"/>
            <w:proofErr w:type="gramStart"/>
            <w:r w:rsidRPr="006A2E6C">
              <w:t>Соц</w:t>
            </w:r>
            <w:proofErr w:type="gramEnd"/>
            <w:r w:rsidRPr="006A2E6C">
              <w:t>іальна</w:t>
            </w:r>
            <w:proofErr w:type="spellEnd"/>
            <w:r w:rsidRPr="006A2E6C">
              <w:t xml:space="preserve"> </w:t>
            </w:r>
            <w:proofErr w:type="spellStart"/>
            <w:r w:rsidRPr="006A2E6C">
              <w:t>і</w:t>
            </w:r>
            <w:proofErr w:type="spellEnd"/>
            <w:r w:rsidRPr="006A2E6C">
              <w:t xml:space="preserve"> </w:t>
            </w:r>
            <w:proofErr w:type="spellStart"/>
            <w:r w:rsidRPr="006A2E6C">
              <w:t>здоров’язбережувальна</w:t>
            </w:r>
            <w:proofErr w:type="spellEnd"/>
          </w:p>
          <w:p w:rsidR="00F569F4" w:rsidRPr="006A2E6C" w:rsidRDefault="00F569F4" w:rsidP="00D61EBA">
            <w:pPr>
              <w:jc w:val="center"/>
            </w:pPr>
            <w:proofErr w:type="spellStart"/>
            <w:r w:rsidRPr="006A2E6C">
              <w:t>Громадянська</w:t>
            </w:r>
            <w:proofErr w:type="spellEnd"/>
            <w:r w:rsidRPr="006A2E6C">
              <w:t xml:space="preserve"> та </w:t>
            </w:r>
            <w:proofErr w:type="spellStart"/>
            <w:r w:rsidRPr="006A2E6C">
              <w:t>історична</w:t>
            </w:r>
            <w:proofErr w:type="spellEnd"/>
          </w:p>
        </w:tc>
        <w:tc>
          <w:tcPr>
            <w:tcW w:w="3629" w:type="dxa"/>
          </w:tcPr>
          <w:p w:rsidR="00F569F4" w:rsidRPr="006A2E6C" w:rsidRDefault="00F569F4" w:rsidP="00D61EBA">
            <w:pPr>
              <w:jc w:val="center"/>
            </w:pPr>
          </w:p>
          <w:p w:rsidR="00F569F4" w:rsidRPr="006A2E6C" w:rsidRDefault="00F569F4" w:rsidP="00D61EBA">
            <w:pPr>
              <w:jc w:val="center"/>
            </w:pPr>
            <w:r w:rsidRPr="006A2E6C">
              <w:t xml:space="preserve">Я </w:t>
            </w:r>
            <w:proofErr w:type="spellStart"/>
            <w:proofErr w:type="gramStart"/>
            <w:r w:rsidRPr="006A2E6C">
              <w:t>досл</w:t>
            </w:r>
            <w:proofErr w:type="gramEnd"/>
            <w:r w:rsidRPr="006A2E6C">
              <w:t>іджую</w:t>
            </w:r>
            <w:proofErr w:type="spellEnd"/>
            <w:r w:rsidRPr="006A2E6C">
              <w:t xml:space="preserve"> </w:t>
            </w:r>
            <w:proofErr w:type="spellStart"/>
            <w:r w:rsidRPr="006A2E6C">
              <w:t>світ</w:t>
            </w:r>
            <w:proofErr w:type="spellEnd"/>
          </w:p>
        </w:tc>
        <w:tc>
          <w:tcPr>
            <w:tcW w:w="3261" w:type="dxa"/>
          </w:tcPr>
          <w:p w:rsidR="00F569F4" w:rsidRPr="005069E7" w:rsidRDefault="00F569F4" w:rsidP="00D61EBA">
            <w:pPr>
              <w:jc w:val="center"/>
              <w:rPr>
                <w:lang w:val="uk-UA"/>
              </w:rPr>
            </w:pPr>
            <w:r>
              <w:rPr>
                <w:lang w:val="uk-UA"/>
              </w:rPr>
              <w:t>4</w:t>
            </w:r>
          </w:p>
        </w:tc>
      </w:tr>
      <w:tr w:rsidR="00F569F4" w:rsidRPr="006A2E6C" w:rsidTr="00D61EBA">
        <w:trPr>
          <w:trHeight w:val="293"/>
        </w:trPr>
        <w:tc>
          <w:tcPr>
            <w:tcW w:w="2608" w:type="dxa"/>
            <w:gridSpan w:val="2"/>
          </w:tcPr>
          <w:p w:rsidR="00F569F4" w:rsidRPr="006A2E6C" w:rsidRDefault="00F569F4" w:rsidP="00D61EBA">
            <w:pPr>
              <w:jc w:val="center"/>
            </w:pPr>
            <w:proofErr w:type="spellStart"/>
            <w:r w:rsidRPr="006A2E6C">
              <w:t>Технологічна</w:t>
            </w:r>
            <w:proofErr w:type="spellEnd"/>
          </w:p>
        </w:tc>
        <w:tc>
          <w:tcPr>
            <w:tcW w:w="3629" w:type="dxa"/>
            <w:vMerge w:val="restart"/>
          </w:tcPr>
          <w:p w:rsidR="00F569F4" w:rsidRPr="006A2E6C" w:rsidRDefault="00F569F4" w:rsidP="00D61EBA">
            <w:pPr>
              <w:jc w:val="center"/>
            </w:pPr>
            <w:proofErr w:type="spellStart"/>
            <w:r w:rsidRPr="006A2E6C">
              <w:t>Трудове</w:t>
            </w:r>
            <w:proofErr w:type="spellEnd"/>
            <w:r w:rsidRPr="006A2E6C">
              <w:t xml:space="preserve"> </w:t>
            </w:r>
            <w:proofErr w:type="spellStart"/>
            <w:r w:rsidRPr="006A2E6C">
              <w:t>навчання</w:t>
            </w:r>
            <w:proofErr w:type="spellEnd"/>
          </w:p>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410"/>
        </w:trPr>
        <w:tc>
          <w:tcPr>
            <w:tcW w:w="2608" w:type="dxa"/>
            <w:gridSpan w:val="2"/>
          </w:tcPr>
          <w:p w:rsidR="00F569F4" w:rsidRPr="006A2E6C" w:rsidRDefault="00F569F4" w:rsidP="00D61EBA">
            <w:pPr>
              <w:jc w:val="center"/>
            </w:pPr>
            <w:proofErr w:type="spellStart"/>
            <w:r w:rsidRPr="006A2E6C">
              <w:t>Інформатична</w:t>
            </w:r>
            <w:proofErr w:type="spellEnd"/>
          </w:p>
        </w:tc>
        <w:tc>
          <w:tcPr>
            <w:tcW w:w="3629" w:type="dxa"/>
            <w:vMerge/>
          </w:tcPr>
          <w:p w:rsidR="00F569F4" w:rsidRPr="006A2E6C" w:rsidRDefault="00F569F4" w:rsidP="00D61EBA">
            <w:pPr>
              <w:jc w:val="center"/>
            </w:pPr>
          </w:p>
        </w:tc>
        <w:tc>
          <w:tcPr>
            <w:tcW w:w="3261" w:type="dxa"/>
          </w:tcPr>
          <w:p w:rsidR="00F569F4" w:rsidRPr="006A2E6C" w:rsidRDefault="00F569F4" w:rsidP="00D61EBA">
            <w:pPr>
              <w:jc w:val="center"/>
            </w:pPr>
          </w:p>
        </w:tc>
      </w:tr>
      <w:tr w:rsidR="00F569F4" w:rsidRPr="006A2E6C" w:rsidTr="00D61EBA">
        <w:trPr>
          <w:trHeight w:val="506"/>
        </w:trPr>
        <w:tc>
          <w:tcPr>
            <w:tcW w:w="2608" w:type="dxa"/>
            <w:gridSpan w:val="2"/>
            <w:vMerge w:val="restart"/>
          </w:tcPr>
          <w:p w:rsidR="00F569F4" w:rsidRPr="006A2E6C" w:rsidRDefault="00F569F4" w:rsidP="00D61EBA">
            <w:pPr>
              <w:jc w:val="center"/>
            </w:pPr>
            <w:proofErr w:type="spellStart"/>
            <w:r w:rsidRPr="006A2E6C">
              <w:t>Мистецька</w:t>
            </w:r>
            <w:proofErr w:type="spellEnd"/>
            <w:r w:rsidRPr="006A2E6C">
              <w:t xml:space="preserve"> *</w:t>
            </w:r>
          </w:p>
        </w:tc>
        <w:tc>
          <w:tcPr>
            <w:tcW w:w="3629" w:type="dxa"/>
            <w:vMerge w:val="restart"/>
          </w:tcPr>
          <w:p w:rsidR="00F569F4" w:rsidRPr="006A2E6C" w:rsidRDefault="00F569F4" w:rsidP="00D61EBA">
            <w:pPr>
              <w:jc w:val="center"/>
            </w:pPr>
            <w:proofErr w:type="spellStart"/>
            <w:r w:rsidRPr="006A2E6C">
              <w:t>Образотворче</w:t>
            </w:r>
            <w:proofErr w:type="spellEnd"/>
            <w:r w:rsidRPr="006A2E6C">
              <w:t xml:space="preserve"> </w:t>
            </w:r>
            <w:proofErr w:type="spellStart"/>
            <w:r w:rsidRPr="006A2E6C">
              <w:t>мистецтво</w:t>
            </w:r>
            <w:proofErr w:type="spellEnd"/>
          </w:p>
          <w:p w:rsidR="00F569F4" w:rsidRPr="006A2E6C" w:rsidRDefault="00F569F4" w:rsidP="00D61EBA">
            <w:pPr>
              <w:jc w:val="center"/>
            </w:pPr>
          </w:p>
          <w:p w:rsidR="00F569F4" w:rsidRPr="006A2E6C" w:rsidRDefault="00F569F4" w:rsidP="00D61EBA">
            <w:pPr>
              <w:jc w:val="center"/>
            </w:pPr>
            <w:proofErr w:type="spellStart"/>
            <w:r w:rsidRPr="006A2E6C">
              <w:t>Музичне</w:t>
            </w:r>
            <w:proofErr w:type="spellEnd"/>
            <w:r w:rsidRPr="006A2E6C">
              <w:t xml:space="preserve"> </w:t>
            </w:r>
            <w:proofErr w:type="spellStart"/>
            <w:r w:rsidRPr="006A2E6C">
              <w:t>мистецтво</w:t>
            </w:r>
            <w:proofErr w:type="spellEnd"/>
          </w:p>
          <w:p w:rsidR="00F569F4" w:rsidRPr="006A2E6C" w:rsidRDefault="00F569F4" w:rsidP="00D61EBA">
            <w:pPr>
              <w:jc w:val="center"/>
            </w:pPr>
          </w:p>
        </w:tc>
        <w:tc>
          <w:tcPr>
            <w:tcW w:w="3261" w:type="dxa"/>
          </w:tcPr>
          <w:p w:rsidR="00F569F4" w:rsidRPr="005069E7" w:rsidRDefault="00F569F4" w:rsidP="00D61EBA">
            <w:pPr>
              <w:jc w:val="center"/>
              <w:rPr>
                <w:lang w:val="uk-UA"/>
              </w:rPr>
            </w:pPr>
            <w:r>
              <w:rPr>
                <w:lang w:val="uk-UA"/>
              </w:rPr>
              <w:t>1</w:t>
            </w:r>
          </w:p>
        </w:tc>
      </w:tr>
      <w:tr w:rsidR="00F569F4" w:rsidRPr="006A2E6C" w:rsidTr="00D61EBA">
        <w:trPr>
          <w:trHeight w:val="539"/>
        </w:trPr>
        <w:tc>
          <w:tcPr>
            <w:tcW w:w="2608" w:type="dxa"/>
            <w:gridSpan w:val="2"/>
            <w:vMerge/>
          </w:tcPr>
          <w:p w:rsidR="00F569F4" w:rsidRPr="006A2E6C" w:rsidRDefault="00F569F4" w:rsidP="00D61EBA">
            <w:pPr>
              <w:jc w:val="center"/>
            </w:pPr>
          </w:p>
        </w:tc>
        <w:tc>
          <w:tcPr>
            <w:tcW w:w="3629" w:type="dxa"/>
            <w:vMerge/>
          </w:tcPr>
          <w:p w:rsidR="00F569F4" w:rsidRPr="006A2E6C" w:rsidRDefault="00F569F4" w:rsidP="00D61EBA">
            <w:pPr>
              <w:jc w:val="center"/>
            </w:pPr>
          </w:p>
        </w:tc>
        <w:tc>
          <w:tcPr>
            <w:tcW w:w="3261" w:type="dxa"/>
          </w:tcPr>
          <w:p w:rsidR="00F569F4" w:rsidRPr="005069E7" w:rsidRDefault="00F569F4" w:rsidP="00D61EBA">
            <w:pPr>
              <w:jc w:val="center"/>
              <w:rPr>
                <w:lang w:val="uk-UA"/>
              </w:rPr>
            </w:pPr>
            <w:r>
              <w:rPr>
                <w:lang w:val="uk-UA"/>
              </w:rPr>
              <w:t>1</w:t>
            </w:r>
          </w:p>
        </w:tc>
      </w:tr>
      <w:tr w:rsidR="00F569F4" w:rsidRPr="006A2E6C" w:rsidTr="00D61EBA">
        <w:trPr>
          <w:trHeight w:val="528"/>
        </w:trPr>
        <w:tc>
          <w:tcPr>
            <w:tcW w:w="2608" w:type="dxa"/>
            <w:gridSpan w:val="2"/>
          </w:tcPr>
          <w:p w:rsidR="00F569F4" w:rsidRPr="006A2E6C" w:rsidRDefault="00F569F4" w:rsidP="00D61EBA">
            <w:pPr>
              <w:jc w:val="center"/>
            </w:pPr>
            <w:proofErr w:type="spellStart"/>
            <w:r w:rsidRPr="006A2E6C">
              <w:t>Фізкультурна</w:t>
            </w:r>
            <w:proofErr w:type="spellEnd"/>
          </w:p>
        </w:tc>
        <w:tc>
          <w:tcPr>
            <w:tcW w:w="3629" w:type="dxa"/>
          </w:tcPr>
          <w:p w:rsidR="00F569F4" w:rsidRPr="006A2E6C" w:rsidRDefault="00F569F4" w:rsidP="00D61EBA">
            <w:pPr>
              <w:jc w:val="center"/>
            </w:pPr>
            <w:proofErr w:type="spellStart"/>
            <w:r w:rsidRPr="006A2E6C">
              <w:t>Фізична</w:t>
            </w:r>
            <w:proofErr w:type="spellEnd"/>
            <w:r w:rsidRPr="006A2E6C">
              <w:t xml:space="preserve"> культура</w:t>
            </w:r>
          </w:p>
          <w:p w:rsidR="00F569F4" w:rsidRPr="006A2E6C" w:rsidRDefault="00F569F4" w:rsidP="00D61EBA">
            <w:pPr>
              <w:jc w:val="center"/>
            </w:pPr>
          </w:p>
        </w:tc>
        <w:tc>
          <w:tcPr>
            <w:tcW w:w="3261" w:type="dxa"/>
          </w:tcPr>
          <w:p w:rsidR="00F569F4" w:rsidRPr="005069E7" w:rsidRDefault="00F569F4" w:rsidP="00D61EBA">
            <w:pPr>
              <w:jc w:val="center"/>
              <w:rPr>
                <w:lang w:val="uk-UA"/>
              </w:rPr>
            </w:pPr>
            <w:r>
              <w:rPr>
                <w:lang w:val="uk-UA"/>
              </w:rPr>
              <w:t>3</w:t>
            </w:r>
          </w:p>
        </w:tc>
      </w:tr>
      <w:tr w:rsidR="00F569F4" w:rsidRPr="006A2E6C" w:rsidTr="00D61EBA">
        <w:trPr>
          <w:trHeight w:val="267"/>
        </w:trPr>
        <w:tc>
          <w:tcPr>
            <w:tcW w:w="6237" w:type="dxa"/>
            <w:gridSpan w:val="3"/>
          </w:tcPr>
          <w:p w:rsidR="00F569F4" w:rsidRPr="006A2E6C" w:rsidRDefault="00F569F4" w:rsidP="00D61EBA">
            <w:pPr>
              <w:ind w:firstLine="284"/>
            </w:pPr>
            <w:proofErr w:type="spellStart"/>
            <w:r w:rsidRPr="006A2E6C">
              <w:t>Усього</w:t>
            </w:r>
            <w:proofErr w:type="spellEnd"/>
            <w:r w:rsidRPr="006A2E6C">
              <w:t>:</w:t>
            </w:r>
          </w:p>
        </w:tc>
        <w:tc>
          <w:tcPr>
            <w:tcW w:w="3261" w:type="dxa"/>
          </w:tcPr>
          <w:p w:rsidR="00F569F4" w:rsidRPr="005069E7" w:rsidRDefault="00F569F4" w:rsidP="00D61EBA">
            <w:pPr>
              <w:ind w:firstLine="284"/>
              <w:rPr>
                <w:lang w:val="uk-UA"/>
              </w:rPr>
            </w:pPr>
            <w:r>
              <w:rPr>
                <w:lang w:val="uk-UA"/>
              </w:rPr>
              <w:t xml:space="preserve">                   22</w:t>
            </w:r>
          </w:p>
        </w:tc>
      </w:tr>
      <w:tr w:rsidR="00F569F4" w:rsidRPr="006A2E6C" w:rsidTr="00D61EBA">
        <w:trPr>
          <w:trHeight w:val="528"/>
        </w:trPr>
        <w:tc>
          <w:tcPr>
            <w:tcW w:w="2487" w:type="dxa"/>
            <w:vMerge w:val="restart"/>
          </w:tcPr>
          <w:p w:rsidR="00F569F4" w:rsidRPr="006A2E6C" w:rsidRDefault="00F569F4" w:rsidP="00D61EBA">
            <w:proofErr w:type="spellStart"/>
            <w:r w:rsidRPr="006A2E6C">
              <w:t>Корекційно-розвиткова</w:t>
            </w:r>
            <w:proofErr w:type="spellEnd"/>
            <w:r w:rsidRPr="006A2E6C">
              <w:t xml:space="preserve"> робота*</w:t>
            </w:r>
          </w:p>
        </w:tc>
        <w:tc>
          <w:tcPr>
            <w:tcW w:w="3750" w:type="dxa"/>
            <w:gridSpan w:val="2"/>
          </w:tcPr>
          <w:p w:rsidR="00F569F4" w:rsidRPr="006A2E6C" w:rsidRDefault="00F569F4" w:rsidP="00D61EBA">
            <w:proofErr w:type="spellStart"/>
            <w:r w:rsidRPr="006A2E6C">
              <w:t>Розвиток</w:t>
            </w:r>
            <w:proofErr w:type="spellEnd"/>
            <w:r w:rsidRPr="006A2E6C">
              <w:t xml:space="preserve"> </w:t>
            </w:r>
            <w:proofErr w:type="spellStart"/>
            <w:r w:rsidRPr="006A2E6C">
              <w:t>мовлення</w:t>
            </w:r>
            <w:proofErr w:type="spellEnd"/>
          </w:p>
          <w:p w:rsidR="00F569F4" w:rsidRPr="006A2E6C" w:rsidRDefault="00F569F4" w:rsidP="00D61EBA"/>
        </w:tc>
        <w:tc>
          <w:tcPr>
            <w:tcW w:w="3261" w:type="dxa"/>
          </w:tcPr>
          <w:p w:rsidR="00F569F4" w:rsidRPr="005069E7" w:rsidRDefault="00F569F4" w:rsidP="00D61EBA">
            <w:pPr>
              <w:jc w:val="center"/>
              <w:rPr>
                <w:lang w:val="uk-UA"/>
              </w:rPr>
            </w:pPr>
            <w:r>
              <w:rPr>
                <w:lang w:val="uk-UA"/>
              </w:rPr>
              <w:t>4</w:t>
            </w:r>
          </w:p>
        </w:tc>
      </w:tr>
      <w:tr w:rsidR="00F569F4" w:rsidRPr="006A2E6C" w:rsidTr="00D61EBA">
        <w:trPr>
          <w:trHeight w:val="823"/>
        </w:trPr>
        <w:tc>
          <w:tcPr>
            <w:tcW w:w="2487" w:type="dxa"/>
            <w:vMerge/>
          </w:tcPr>
          <w:p w:rsidR="00F569F4" w:rsidRPr="006A2E6C" w:rsidRDefault="00F569F4" w:rsidP="00D61EBA"/>
        </w:tc>
        <w:tc>
          <w:tcPr>
            <w:tcW w:w="3750" w:type="dxa"/>
            <w:gridSpan w:val="2"/>
          </w:tcPr>
          <w:p w:rsidR="00F569F4" w:rsidRPr="006A2E6C" w:rsidRDefault="00F569F4" w:rsidP="00D61EBA"/>
          <w:p w:rsidR="00F569F4" w:rsidRPr="006A2E6C" w:rsidRDefault="00F569F4" w:rsidP="00D61EBA">
            <w:proofErr w:type="spellStart"/>
            <w:r w:rsidRPr="006A2E6C">
              <w:t>Лікувальна</w:t>
            </w:r>
            <w:proofErr w:type="spellEnd"/>
            <w:r w:rsidRPr="006A2E6C">
              <w:t xml:space="preserve"> </w:t>
            </w:r>
            <w:proofErr w:type="spellStart"/>
            <w:r w:rsidRPr="006A2E6C">
              <w:t>фізкультура</w:t>
            </w:r>
            <w:proofErr w:type="spellEnd"/>
            <w:r w:rsidRPr="006A2E6C">
              <w:t xml:space="preserve"> </w:t>
            </w:r>
          </w:p>
          <w:p w:rsidR="00F569F4" w:rsidRPr="006A2E6C" w:rsidRDefault="00F569F4" w:rsidP="00D61EBA">
            <w:r w:rsidRPr="006A2E6C">
              <w:t>(</w:t>
            </w:r>
            <w:proofErr w:type="spellStart"/>
            <w:r w:rsidRPr="006A2E6C">
              <w:t>Ритміка</w:t>
            </w:r>
            <w:proofErr w:type="spellEnd"/>
            <w:r w:rsidRPr="006A2E6C">
              <w:t>)</w:t>
            </w:r>
          </w:p>
          <w:p w:rsidR="00F569F4" w:rsidRPr="006A2E6C" w:rsidRDefault="00F569F4" w:rsidP="00D61EBA"/>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141"/>
        </w:trPr>
        <w:tc>
          <w:tcPr>
            <w:tcW w:w="2487" w:type="dxa"/>
            <w:vMerge/>
          </w:tcPr>
          <w:p w:rsidR="00F569F4" w:rsidRPr="006A2E6C" w:rsidRDefault="00F569F4" w:rsidP="00D61EBA"/>
        </w:tc>
        <w:tc>
          <w:tcPr>
            <w:tcW w:w="3750" w:type="dxa"/>
            <w:gridSpan w:val="2"/>
          </w:tcPr>
          <w:p w:rsidR="00F569F4" w:rsidRPr="006A2E6C" w:rsidRDefault="00F569F4" w:rsidP="00D61EBA">
            <w:proofErr w:type="spellStart"/>
            <w:proofErr w:type="gramStart"/>
            <w:r w:rsidRPr="006A2E6C">
              <w:t>Соц</w:t>
            </w:r>
            <w:proofErr w:type="gramEnd"/>
            <w:r w:rsidRPr="006A2E6C">
              <w:t>іально-побутове</w:t>
            </w:r>
            <w:proofErr w:type="spellEnd"/>
            <w:r w:rsidRPr="006A2E6C">
              <w:t xml:space="preserve"> </w:t>
            </w:r>
            <w:proofErr w:type="spellStart"/>
            <w:r w:rsidRPr="006A2E6C">
              <w:t>орієнтування</w:t>
            </w:r>
            <w:proofErr w:type="spellEnd"/>
          </w:p>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542"/>
        </w:trPr>
        <w:tc>
          <w:tcPr>
            <w:tcW w:w="6237" w:type="dxa"/>
            <w:gridSpan w:val="3"/>
          </w:tcPr>
          <w:p w:rsidR="00F569F4" w:rsidRPr="006A2E6C" w:rsidRDefault="00F569F4" w:rsidP="00D61EBA">
            <w:proofErr w:type="spellStart"/>
            <w:r w:rsidRPr="006A2E6C">
              <w:t>Додатковий</w:t>
            </w:r>
            <w:proofErr w:type="spellEnd"/>
            <w:r w:rsidRPr="006A2E6C">
              <w:t xml:space="preserve"> час на </w:t>
            </w:r>
            <w:proofErr w:type="spellStart"/>
            <w:r w:rsidRPr="006A2E6C">
              <w:t>предмети</w:t>
            </w:r>
            <w:proofErr w:type="spellEnd"/>
            <w:r w:rsidRPr="006A2E6C">
              <w:t xml:space="preserve">, </w:t>
            </w:r>
            <w:proofErr w:type="spellStart"/>
            <w:r w:rsidRPr="006A2E6C">
              <w:t>факультативи</w:t>
            </w:r>
            <w:proofErr w:type="spellEnd"/>
            <w:r w:rsidRPr="006A2E6C">
              <w:t xml:space="preserve">, </w:t>
            </w:r>
            <w:proofErr w:type="spellStart"/>
            <w:r w:rsidRPr="006A2E6C">
              <w:t>індивідуальні</w:t>
            </w:r>
            <w:proofErr w:type="spellEnd"/>
            <w:r w:rsidRPr="006A2E6C">
              <w:t xml:space="preserve"> </w:t>
            </w:r>
            <w:proofErr w:type="spellStart"/>
            <w:r w:rsidRPr="006A2E6C">
              <w:t>заняття</w:t>
            </w:r>
            <w:proofErr w:type="spellEnd"/>
            <w:r w:rsidRPr="006A2E6C">
              <w:t xml:space="preserve"> та </w:t>
            </w:r>
            <w:proofErr w:type="spellStart"/>
            <w:r w:rsidRPr="006A2E6C">
              <w:t>консультації</w:t>
            </w:r>
            <w:proofErr w:type="spellEnd"/>
          </w:p>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542"/>
        </w:trPr>
        <w:tc>
          <w:tcPr>
            <w:tcW w:w="6237" w:type="dxa"/>
            <w:gridSpan w:val="3"/>
          </w:tcPr>
          <w:p w:rsidR="00F569F4" w:rsidRPr="006A2E6C" w:rsidRDefault="00F569F4" w:rsidP="00D61EBA">
            <w:proofErr w:type="spellStart"/>
            <w:r w:rsidRPr="006A2E6C">
              <w:t>Гранично</w:t>
            </w:r>
            <w:proofErr w:type="spellEnd"/>
            <w:r w:rsidRPr="006A2E6C">
              <w:t xml:space="preserve"> </w:t>
            </w:r>
            <w:proofErr w:type="spellStart"/>
            <w:r w:rsidRPr="006A2E6C">
              <w:t>допустиме</w:t>
            </w:r>
            <w:proofErr w:type="spellEnd"/>
            <w:r w:rsidRPr="006A2E6C">
              <w:t xml:space="preserve"> </w:t>
            </w:r>
            <w:proofErr w:type="spellStart"/>
            <w:r w:rsidRPr="006A2E6C">
              <w:t>навчальне</w:t>
            </w:r>
            <w:proofErr w:type="spellEnd"/>
            <w:r w:rsidRPr="006A2E6C">
              <w:t xml:space="preserve"> </w:t>
            </w:r>
            <w:proofErr w:type="spellStart"/>
            <w:r w:rsidRPr="006A2E6C">
              <w:t>навантаження</w:t>
            </w:r>
            <w:proofErr w:type="spellEnd"/>
          </w:p>
          <w:p w:rsidR="00F569F4" w:rsidRPr="006A2E6C" w:rsidRDefault="00F569F4" w:rsidP="00D61EBA"/>
        </w:tc>
        <w:tc>
          <w:tcPr>
            <w:tcW w:w="3261" w:type="dxa"/>
          </w:tcPr>
          <w:p w:rsidR="00F569F4" w:rsidRPr="005069E7" w:rsidRDefault="00F569F4" w:rsidP="00D61EBA">
            <w:pPr>
              <w:jc w:val="center"/>
              <w:rPr>
                <w:lang w:val="uk-UA"/>
              </w:rPr>
            </w:pPr>
            <w:r>
              <w:rPr>
                <w:lang w:val="uk-UA"/>
              </w:rPr>
              <w:t>21</w:t>
            </w:r>
          </w:p>
        </w:tc>
      </w:tr>
    </w:tbl>
    <w:p w:rsidR="00F569F4" w:rsidRDefault="00F569F4" w:rsidP="00F569F4">
      <w:pPr>
        <w:ind w:firstLine="709"/>
        <w:jc w:val="center"/>
      </w:pPr>
    </w:p>
    <w:p w:rsidR="00F569F4" w:rsidRDefault="00F569F4" w:rsidP="00F569F4">
      <w:pPr>
        <w:widowControl/>
        <w:shd w:val="clear" w:color="auto" w:fill="FFFFFF"/>
        <w:tabs>
          <w:tab w:val="left" w:pos="284"/>
          <w:tab w:val="left" w:pos="1134"/>
        </w:tabs>
        <w:spacing w:line="360" w:lineRule="auto"/>
        <w:contextualSpacing/>
        <w:jc w:val="both"/>
        <w:rPr>
          <w:rFonts w:eastAsia="Times New Roman" w:cs="Times New Roman"/>
          <w:color w:val="000000"/>
          <w:sz w:val="28"/>
          <w:szCs w:val="28"/>
          <w:lang w:val="uk-UA" w:eastAsia="uk-UA" w:bidi="uk-UA"/>
        </w:rPr>
      </w:pPr>
      <w:r>
        <w:rPr>
          <w:rFonts w:eastAsia="Times New Roman" w:cs="Times New Roman"/>
          <w:color w:val="000000"/>
          <w:sz w:val="28"/>
          <w:szCs w:val="28"/>
          <w:lang w:val="uk-UA" w:eastAsia="uk-UA" w:bidi="uk-UA"/>
        </w:rPr>
        <w:t xml:space="preserve">         </w:t>
      </w:r>
    </w:p>
    <w:p w:rsidR="00F569F4" w:rsidRPr="008A49D0" w:rsidRDefault="00F569F4" w:rsidP="00F569F4">
      <w:pPr>
        <w:widowControl/>
        <w:shd w:val="clear" w:color="auto" w:fill="FFFFFF"/>
        <w:tabs>
          <w:tab w:val="left" w:pos="284"/>
          <w:tab w:val="left" w:pos="1134"/>
        </w:tabs>
        <w:spacing w:line="360" w:lineRule="auto"/>
        <w:contextualSpacing/>
        <w:jc w:val="both"/>
        <w:rPr>
          <w:rFonts w:eastAsia="Times New Roman" w:cs="Times New Roman"/>
          <w:color w:val="000000"/>
          <w:sz w:val="28"/>
          <w:szCs w:val="28"/>
          <w:lang w:val="uk-UA" w:eastAsia="uk-UA" w:bidi="uk-UA"/>
        </w:rPr>
      </w:pPr>
      <w:r>
        <w:rPr>
          <w:rFonts w:eastAsia="Times New Roman" w:cs="Times New Roman"/>
          <w:color w:val="000000"/>
          <w:sz w:val="28"/>
          <w:szCs w:val="28"/>
          <w:lang w:val="uk-UA" w:eastAsia="uk-UA" w:bidi="uk-UA"/>
        </w:rPr>
        <w:tab/>
      </w:r>
      <w:r>
        <w:rPr>
          <w:rFonts w:eastAsia="Times New Roman" w:cs="Times New Roman"/>
          <w:color w:val="000000"/>
          <w:sz w:val="28"/>
          <w:szCs w:val="28"/>
          <w:lang w:val="uk-UA" w:eastAsia="uk-UA" w:bidi="uk-UA"/>
        </w:rPr>
        <w:tab/>
        <w:t xml:space="preserve"> </w:t>
      </w:r>
    </w:p>
    <w:p w:rsidR="00F569F4" w:rsidRDefault="00F569F4" w:rsidP="00F569F4">
      <w:pPr>
        <w:suppressAutoHyphens w:val="0"/>
        <w:spacing w:line="274" w:lineRule="exact"/>
        <w:ind w:left="360"/>
        <w:rPr>
          <w:rFonts w:eastAsia="Times New Roman" w:cs="Times New Roman"/>
          <w:b/>
          <w:bCs/>
          <w:color w:val="000000"/>
          <w:lang w:val="uk-UA" w:eastAsia="uk-UA" w:bidi="uk-UA"/>
        </w:rPr>
      </w:pPr>
    </w:p>
    <w:p w:rsidR="00F569F4" w:rsidRDefault="00F569F4" w:rsidP="00F569F4">
      <w:pPr>
        <w:suppressAutoHyphens w:val="0"/>
        <w:spacing w:line="274" w:lineRule="exact"/>
        <w:ind w:left="360"/>
        <w:rPr>
          <w:rFonts w:eastAsia="Times New Roman" w:cs="Times New Roman"/>
          <w:b/>
          <w:bCs/>
          <w:color w:val="000000"/>
          <w:lang w:val="uk-UA" w:eastAsia="uk-UA" w:bidi="uk-UA"/>
        </w:rPr>
      </w:pPr>
    </w:p>
    <w:p w:rsidR="00F569F4" w:rsidRDefault="00F569F4" w:rsidP="00F569F4">
      <w:pPr>
        <w:suppressAutoHyphens w:val="0"/>
        <w:spacing w:line="274" w:lineRule="exact"/>
        <w:ind w:left="360"/>
        <w:rPr>
          <w:rFonts w:eastAsia="Times New Roman" w:cs="Times New Roman"/>
          <w:b/>
          <w:bCs/>
          <w:color w:val="000000"/>
          <w:lang w:val="uk-UA" w:eastAsia="uk-UA" w:bidi="uk-UA"/>
        </w:rPr>
      </w:pPr>
    </w:p>
    <w:p w:rsidR="00F569F4" w:rsidRDefault="00F569F4" w:rsidP="00F569F4">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w:t>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t xml:space="preserve">       </w:t>
      </w:r>
    </w:p>
    <w:p w:rsidR="00F569F4" w:rsidRDefault="00F569F4" w:rsidP="00F569F4">
      <w:pPr>
        <w:suppressAutoHyphens w:val="0"/>
        <w:spacing w:line="274" w:lineRule="exact"/>
        <w:ind w:left="360"/>
        <w:rPr>
          <w:rFonts w:eastAsia="Times New Roman" w:cs="Times New Roman"/>
          <w:b/>
          <w:bCs/>
          <w:color w:val="000000"/>
          <w:lang w:val="uk-UA" w:eastAsia="uk-UA" w:bidi="uk-UA"/>
        </w:rPr>
      </w:pPr>
    </w:p>
    <w:p w:rsidR="00F569F4" w:rsidRPr="00274582" w:rsidRDefault="00F569F4" w:rsidP="00F569F4">
      <w:pPr>
        <w:suppressAutoHyphens w:val="0"/>
        <w:spacing w:line="274" w:lineRule="exact"/>
        <w:ind w:left="5039" w:firstLine="348"/>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w:t>
      </w:r>
      <w:r w:rsidRPr="00274582">
        <w:rPr>
          <w:lang w:val="uk-UA"/>
        </w:rPr>
        <w:t xml:space="preserve">Додаток </w:t>
      </w:r>
      <w:r>
        <w:rPr>
          <w:lang w:val="uk-UA"/>
        </w:rPr>
        <w:t>4</w:t>
      </w:r>
    </w:p>
    <w:p w:rsidR="00F569F4" w:rsidRPr="00274582" w:rsidRDefault="00F569F4" w:rsidP="00F569F4">
      <w:pPr>
        <w:pStyle w:val="20"/>
        <w:shd w:val="clear" w:color="auto" w:fill="auto"/>
        <w:tabs>
          <w:tab w:val="left" w:pos="142"/>
        </w:tabs>
        <w:spacing w:before="0" w:after="0" w:line="240" w:lineRule="auto"/>
        <w:ind w:left="5387" w:firstLine="0"/>
        <w:jc w:val="both"/>
        <w:rPr>
          <w:sz w:val="24"/>
          <w:szCs w:val="24"/>
          <w:lang w:val="uk-UA"/>
        </w:rPr>
      </w:pPr>
      <w:r w:rsidRPr="00274582">
        <w:rPr>
          <w:sz w:val="24"/>
          <w:szCs w:val="24"/>
          <w:lang w:val="uk-UA"/>
        </w:rPr>
        <w:t>складений відповідно до Типової освітньої програми, затвердженої наказом Міністерства освіти і науки України від 01.04.2020 № 467</w:t>
      </w: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Навчальний план початкової освіти  з українською мовою навчання</w:t>
      </w:r>
    </w:p>
    <w:p w:rsidR="00F569F4" w:rsidRDefault="00F569F4" w:rsidP="00F569F4">
      <w:pPr>
        <w:suppressAutoHyphens w:val="0"/>
        <w:spacing w:line="274" w:lineRule="exact"/>
        <w:ind w:left="1776" w:firstLine="348"/>
        <w:rPr>
          <w:rFonts w:eastAsia="Times New Roman" w:cs="Times New Roman"/>
          <w:b/>
          <w:bCs/>
          <w:color w:val="000000"/>
          <w:lang w:val="uk-UA" w:eastAsia="uk-UA" w:bidi="uk-UA"/>
        </w:rPr>
      </w:pPr>
      <w:r>
        <w:rPr>
          <w:rFonts w:eastAsia="Times New Roman" w:cs="Times New Roman"/>
          <w:b/>
          <w:bCs/>
          <w:color w:val="000000"/>
          <w:lang w:val="uk-UA" w:eastAsia="uk-UA" w:bidi="uk-UA"/>
        </w:rPr>
        <w:t>для дітей з інтелектуальними порушеннями 3 клас</w:t>
      </w:r>
    </w:p>
    <w:p w:rsidR="00F569F4" w:rsidRPr="002A5631" w:rsidRDefault="00F569F4" w:rsidP="00F569F4">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121"/>
        <w:gridCol w:w="3629"/>
        <w:gridCol w:w="3261"/>
      </w:tblGrid>
      <w:tr w:rsidR="00F569F4" w:rsidRPr="006A2E6C" w:rsidTr="00D61EBA">
        <w:trPr>
          <w:trHeight w:val="562"/>
        </w:trPr>
        <w:tc>
          <w:tcPr>
            <w:tcW w:w="2608" w:type="dxa"/>
            <w:gridSpan w:val="2"/>
            <w:vMerge w:val="restart"/>
          </w:tcPr>
          <w:p w:rsidR="00F569F4" w:rsidRDefault="00F569F4" w:rsidP="00D61EBA">
            <w:pPr>
              <w:rPr>
                <w:b/>
                <w:lang w:val="uk-UA"/>
              </w:rPr>
            </w:pPr>
          </w:p>
          <w:p w:rsidR="00F569F4" w:rsidRPr="006A2E6C" w:rsidRDefault="00F569F4" w:rsidP="00D61EBA">
            <w:pPr>
              <w:jc w:val="center"/>
            </w:pPr>
            <w:proofErr w:type="spellStart"/>
            <w:r w:rsidRPr="006A2E6C">
              <w:rPr>
                <w:b/>
              </w:rPr>
              <w:t>Освітні</w:t>
            </w:r>
            <w:proofErr w:type="spellEnd"/>
            <w:r w:rsidRPr="006A2E6C">
              <w:rPr>
                <w:b/>
              </w:rPr>
              <w:t xml:space="preserve"> </w:t>
            </w:r>
            <w:proofErr w:type="spellStart"/>
            <w:r w:rsidRPr="006A2E6C">
              <w:rPr>
                <w:b/>
              </w:rPr>
              <w:t>галузі</w:t>
            </w:r>
            <w:proofErr w:type="spellEnd"/>
          </w:p>
        </w:tc>
        <w:tc>
          <w:tcPr>
            <w:tcW w:w="3629" w:type="dxa"/>
            <w:vMerge w:val="restart"/>
          </w:tcPr>
          <w:p w:rsidR="00F569F4" w:rsidRDefault="00F569F4" w:rsidP="00D61EBA">
            <w:pPr>
              <w:jc w:val="center"/>
              <w:rPr>
                <w:b/>
                <w:lang w:val="uk-UA"/>
              </w:rPr>
            </w:pPr>
            <w:r>
              <w:rPr>
                <w:b/>
                <w:lang w:val="uk-UA"/>
              </w:rPr>
              <w:t xml:space="preserve"> </w:t>
            </w:r>
          </w:p>
          <w:p w:rsidR="00F569F4" w:rsidRPr="006A2E6C" w:rsidRDefault="00F569F4" w:rsidP="00D61EBA">
            <w:pPr>
              <w:jc w:val="center"/>
            </w:pPr>
            <w:proofErr w:type="spellStart"/>
            <w:r w:rsidRPr="006A2E6C">
              <w:rPr>
                <w:b/>
              </w:rPr>
              <w:t>Предмети</w:t>
            </w:r>
            <w:proofErr w:type="spellEnd"/>
          </w:p>
        </w:tc>
        <w:tc>
          <w:tcPr>
            <w:tcW w:w="3261" w:type="dxa"/>
          </w:tcPr>
          <w:p w:rsidR="00F569F4" w:rsidRDefault="00F569F4" w:rsidP="00D61EBA">
            <w:pPr>
              <w:jc w:val="center"/>
              <w:rPr>
                <w:b/>
                <w:lang w:val="uk-UA"/>
              </w:rPr>
            </w:pPr>
            <w:r>
              <w:rPr>
                <w:b/>
                <w:lang w:val="uk-UA"/>
              </w:rPr>
              <w:t>Кількість годин на тиждень</w:t>
            </w:r>
          </w:p>
        </w:tc>
      </w:tr>
      <w:tr w:rsidR="00F569F4" w:rsidRPr="006A2E6C" w:rsidTr="00D61EBA">
        <w:trPr>
          <w:trHeight w:val="276"/>
        </w:trPr>
        <w:tc>
          <w:tcPr>
            <w:tcW w:w="2608" w:type="dxa"/>
            <w:gridSpan w:val="2"/>
            <w:vMerge/>
          </w:tcPr>
          <w:p w:rsidR="00F569F4" w:rsidRPr="006A2E6C" w:rsidRDefault="00F569F4" w:rsidP="00D61EBA"/>
        </w:tc>
        <w:tc>
          <w:tcPr>
            <w:tcW w:w="3629" w:type="dxa"/>
            <w:vMerge/>
          </w:tcPr>
          <w:p w:rsidR="00F569F4" w:rsidRPr="006A2E6C" w:rsidRDefault="00F569F4" w:rsidP="00D61EBA"/>
        </w:tc>
        <w:tc>
          <w:tcPr>
            <w:tcW w:w="3261" w:type="dxa"/>
          </w:tcPr>
          <w:p w:rsidR="00F569F4" w:rsidRPr="005069E7" w:rsidRDefault="00F569F4" w:rsidP="00D61EBA">
            <w:pPr>
              <w:jc w:val="center"/>
              <w:rPr>
                <w:lang w:val="uk-UA"/>
              </w:rPr>
            </w:pPr>
            <w:r>
              <w:rPr>
                <w:lang w:val="uk-UA"/>
              </w:rPr>
              <w:t>3</w:t>
            </w:r>
          </w:p>
        </w:tc>
      </w:tr>
      <w:tr w:rsidR="00F569F4" w:rsidRPr="006A2E6C" w:rsidTr="00D61EBA">
        <w:trPr>
          <w:trHeight w:val="647"/>
        </w:trPr>
        <w:tc>
          <w:tcPr>
            <w:tcW w:w="2608" w:type="dxa"/>
            <w:gridSpan w:val="2"/>
          </w:tcPr>
          <w:p w:rsidR="00F569F4" w:rsidRPr="006A2E6C" w:rsidRDefault="00F569F4" w:rsidP="00D61EBA">
            <w:pPr>
              <w:jc w:val="center"/>
            </w:pPr>
          </w:p>
          <w:p w:rsidR="00F569F4" w:rsidRPr="006A2E6C" w:rsidRDefault="00F569F4" w:rsidP="00D61EBA">
            <w:pPr>
              <w:jc w:val="center"/>
            </w:pPr>
            <w:proofErr w:type="spellStart"/>
            <w:r w:rsidRPr="006A2E6C">
              <w:t>Мовно-літературна</w:t>
            </w:r>
            <w:proofErr w:type="spellEnd"/>
          </w:p>
        </w:tc>
        <w:tc>
          <w:tcPr>
            <w:tcW w:w="3629" w:type="dxa"/>
          </w:tcPr>
          <w:p w:rsidR="00F569F4" w:rsidRPr="006A2E6C" w:rsidRDefault="00F569F4" w:rsidP="00D61EBA">
            <w:pPr>
              <w:jc w:val="center"/>
            </w:pPr>
            <w:proofErr w:type="spellStart"/>
            <w:r w:rsidRPr="006A2E6C">
              <w:t>Українська</w:t>
            </w:r>
            <w:proofErr w:type="spellEnd"/>
            <w:r w:rsidRPr="006A2E6C">
              <w:t xml:space="preserve"> </w:t>
            </w:r>
            <w:proofErr w:type="spellStart"/>
            <w:r w:rsidRPr="006A2E6C">
              <w:t>мова</w:t>
            </w:r>
            <w:proofErr w:type="spellEnd"/>
            <w:r w:rsidRPr="006A2E6C">
              <w:t xml:space="preserve"> та </w:t>
            </w:r>
            <w:proofErr w:type="spellStart"/>
            <w:proofErr w:type="gramStart"/>
            <w:r w:rsidRPr="006A2E6C">
              <w:t>л</w:t>
            </w:r>
            <w:proofErr w:type="gramEnd"/>
            <w:r w:rsidRPr="006A2E6C">
              <w:t>ітературне</w:t>
            </w:r>
            <w:proofErr w:type="spellEnd"/>
            <w:r w:rsidRPr="006A2E6C">
              <w:t xml:space="preserve"> </w:t>
            </w:r>
            <w:proofErr w:type="spellStart"/>
            <w:r w:rsidRPr="006A2E6C">
              <w:t>читання</w:t>
            </w:r>
            <w:proofErr w:type="spellEnd"/>
          </w:p>
        </w:tc>
        <w:tc>
          <w:tcPr>
            <w:tcW w:w="3261" w:type="dxa"/>
          </w:tcPr>
          <w:p w:rsidR="00F569F4" w:rsidRPr="005069E7" w:rsidRDefault="00F569F4" w:rsidP="00D61EBA">
            <w:pPr>
              <w:jc w:val="center"/>
              <w:rPr>
                <w:lang w:val="uk-UA"/>
              </w:rPr>
            </w:pPr>
            <w:r>
              <w:rPr>
                <w:lang w:val="uk-UA"/>
              </w:rPr>
              <w:t>7</w:t>
            </w:r>
          </w:p>
        </w:tc>
      </w:tr>
      <w:tr w:rsidR="00F569F4" w:rsidRPr="006A2E6C" w:rsidTr="00D61EBA">
        <w:trPr>
          <w:trHeight w:val="521"/>
        </w:trPr>
        <w:tc>
          <w:tcPr>
            <w:tcW w:w="2608" w:type="dxa"/>
            <w:gridSpan w:val="2"/>
          </w:tcPr>
          <w:p w:rsidR="00F569F4" w:rsidRPr="006A2E6C" w:rsidRDefault="00F569F4" w:rsidP="00D61EBA">
            <w:pPr>
              <w:jc w:val="center"/>
            </w:pPr>
            <w:proofErr w:type="spellStart"/>
            <w:r w:rsidRPr="006A2E6C">
              <w:t>Математична</w:t>
            </w:r>
            <w:proofErr w:type="spellEnd"/>
          </w:p>
        </w:tc>
        <w:tc>
          <w:tcPr>
            <w:tcW w:w="3629" w:type="dxa"/>
          </w:tcPr>
          <w:p w:rsidR="00F569F4" w:rsidRPr="006A2E6C" w:rsidRDefault="00F569F4" w:rsidP="00D61EBA">
            <w:pPr>
              <w:jc w:val="center"/>
            </w:pPr>
            <w:r w:rsidRPr="006A2E6C">
              <w:t>Математика</w:t>
            </w:r>
          </w:p>
          <w:p w:rsidR="00F569F4" w:rsidRPr="006A2E6C" w:rsidRDefault="00F569F4" w:rsidP="00D61EBA"/>
        </w:tc>
        <w:tc>
          <w:tcPr>
            <w:tcW w:w="3261" w:type="dxa"/>
          </w:tcPr>
          <w:p w:rsidR="00F569F4" w:rsidRPr="005069E7" w:rsidRDefault="00F569F4" w:rsidP="00D61EBA">
            <w:pPr>
              <w:jc w:val="center"/>
              <w:rPr>
                <w:lang w:val="uk-UA"/>
              </w:rPr>
            </w:pPr>
            <w:r>
              <w:rPr>
                <w:lang w:val="uk-UA"/>
              </w:rPr>
              <w:t>4</w:t>
            </w:r>
          </w:p>
        </w:tc>
      </w:tr>
      <w:tr w:rsidR="00F569F4" w:rsidRPr="006A2E6C" w:rsidTr="00D61EBA">
        <w:trPr>
          <w:trHeight w:val="1246"/>
        </w:trPr>
        <w:tc>
          <w:tcPr>
            <w:tcW w:w="2608" w:type="dxa"/>
            <w:gridSpan w:val="2"/>
          </w:tcPr>
          <w:p w:rsidR="00F569F4" w:rsidRPr="006A2E6C" w:rsidRDefault="00F569F4" w:rsidP="00D61EBA">
            <w:pPr>
              <w:jc w:val="center"/>
            </w:pPr>
            <w:proofErr w:type="spellStart"/>
            <w:r w:rsidRPr="006A2E6C">
              <w:t>Природнича</w:t>
            </w:r>
            <w:proofErr w:type="spellEnd"/>
          </w:p>
          <w:p w:rsidR="00F569F4" w:rsidRPr="006A2E6C" w:rsidRDefault="00F569F4" w:rsidP="00D61EBA">
            <w:pPr>
              <w:jc w:val="center"/>
            </w:pPr>
            <w:proofErr w:type="spellStart"/>
            <w:proofErr w:type="gramStart"/>
            <w:r w:rsidRPr="006A2E6C">
              <w:t>Соц</w:t>
            </w:r>
            <w:proofErr w:type="gramEnd"/>
            <w:r w:rsidRPr="006A2E6C">
              <w:t>іальна</w:t>
            </w:r>
            <w:proofErr w:type="spellEnd"/>
            <w:r w:rsidRPr="006A2E6C">
              <w:t xml:space="preserve"> </w:t>
            </w:r>
            <w:proofErr w:type="spellStart"/>
            <w:r w:rsidRPr="006A2E6C">
              <w:t>і</w:t>
            </w:r>
            <w:proofErr w:type="spellEnd"/>
            <w:r w:rsidRPr="006A2E6C">
              <w:t xml:space="preserve"> </w:t>
            </w:r>
            <w:proofErr w:type="spellStart"/>
            <w:r w:rsidRPr="006A2E6C">
              <w:t>здоров’язбережувальна</w:t>
            </w:r>
            <w:proofErr w:type="spellEnd"/>
          </w:p>
          <w:p w:rsidR="00F569F4" w:rsidRPr="006A2E6C" w:rsidRDefault="00F569F4" w:rsidP="00D61EBA">
            <w:pPr>
              <w:jc w:val="center"/>
            </w:pPr>
            <w:proofErr w:type="spellStart"/>
            <w:r w:rsidRPr="006A2E6C">
              <w:t>Громадянська</w:t>
            </w:r>
            <w:proofErr w:type="spellEnd"/>
            <w:r w:rsidRPr="006A2E6C">
              <w:t xml:space="preserve"> та </w:t>
            </w:r>
            <w:proofErr w:type="spellStart"/>
            <w:r w:rsidRPr="006A2E6C">
              <w:t>історична</w:t>
            </w:r>
            <w:proofErr w:type="spellEnd"/>
          </w:p>
        </w:tc>
        <w:tc>
          <w:tcPr>
            <w:tcW w:w="3629" w:type="dxa"/>
          </w:tcPr>
          <w:p w:rsidR="00F569F4" w:rsidRPr="006A2E6C" w:rsidRDefault="00F569F4" w:rsidP="00D61EBA">
            <w:pPr>
              <w:jc w:val="center"/>
            </w:pPr>
          </w:p>
          <w:p w:rsidR="00F569F4" w:rsidRPr="006A2E6C" w:rsidRDefault="00F569F4" w:rsidP="00D61EBA">
            <w:pPr>
              <w:jc w:val="center"/>
            </w:pPr>
            <w:r w:rsidRPr="006A2E6C">
              <w:t xml:space="preserve">Я </w:t>
            </w:r>
            <w:proofErr w:type="spellStart"/>
            <w:proofErr w:type="gramStart"/>
            <w:r w:rsidRPr="006A2E6C">
              <w:t>досл</w:t>
            </w:r>
            <w:proofErr w:type="gramEnd"/>
            <w:r w:rsidRPr="006A2E6C">
              <w:t>іджую</w:t>
            </w:r>
            <w:proofErr w:type="spellEnd"/>
            <w:r w:rsidRPr="006A2E6C">
              <w:t xml:space="preserve"> </w:t>
            </w:r>
            <w:proofErr w:type="spellStart"/>
            <w:r w:rsidRPr="006A2E6C">
              <w:t>світ</w:t>
            </w:r>
            <w:proofErr w:type="spellEnd"/>
          </w:p>
        </w:tc>
        <w:tc>
          <w:tcPr>
            <w:tcW w:w="3261" w:type="dxa"/>
          </w:tcPr>
          <w:p w:rsidR="00F569F4" w:rsidRPr="005069E7" w:rsidRDefault="00F569F4" w:rsidP="00D61EBA">
            <w:pPr>
              <w:jc w:val="center"/>
              <w:rPr>
                <w:lang w:val="uk-UA"/>
              </w:rPr>
            </w:pPr>
            <w:r>
              <w:rPr>
                <w:lang w:val="uk-UA"/>
              </w:rPr>
              <w:t>4</w:t>
            </w:r>
          </w:p>
        </w:tc>
      </w:tr>
      <w:tr w:rsidR="00F569F4" w:rsidRPr="006A2E6C" w:rsidTr="00D61EBA">
        <w:trPr>
          <w:trHeight w:val="293"/>
        </w:trPr>
        <w:tc>
          <w:tcPr>
            <w:tcW w:w="2608" w:type="dxa"/>
            <w:gridSpan w:val="2"/>
          </w:tcPr>
          <w:p w:rsidR="00F569F4" w:rsidRPr="006A2E6C" w:rsidRDefault="00F569F4" w:rsidP="00D61EBA">
            <w:pPr>
              <w:jc w:val="center"/>
            </w:pPr>
            <w:proofErr w:type="spellStart"/>
            <w:r w:rsidRPr="006A2E6C">
              <w:t>Технологічна</w:t>
            </w:r>
            <w:proofErr w:type="spellEnd"/>
          </w:p>
        </w:tc>
        <w:tc>
          <w:tcPr>
            <w:tcW w:w="3629" w:type="dxa"/>
            <w:vMerge w:val="restart"/>
          </w:tcPr>
          <w:p w:rsidR="00F569F4" w:rsidRPr="006A2E6C" w:rsidRDefault="00F569F4" w:rsidP="00D61EBA">
            <w:pPr>
              <w:jc w:val="center"/>
            </w:pPr>
            <w:proofErr w:type="spellStart"/>
            <w:r w:rsidRPr="006A2E6C">
              <w:t>Трудове</w:t>
            </w:r>
            <w:proofErr w:type="spellEnd"/>
            <w:r w:rsidRPr="006A2E6C">
              <w:t xml:space="preserve"> </w:t>
            </w:r>
            <w:proofErr w:type="spellStart"/>
            <w:r w:rsidRPr="006A2E6C">
              <w:t>навчання</w:t>
            </w:r>
            <w:proofErr w:type="spellEnd"/>
          </w:p>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410"/>
        </w:trPr>
        <w:tc>
          <w:tcPr>
            <w:tcW w:w="2608" w:type="dxa"/>
            <w:gridSpan w:val="2"/>
          </w:tcPr>
          <w:p w:rsidR="00F569F4" w:rsidRPr="006A2E6C" w:rsidRDefault="00F569F4" w:rsidP="00D61EBA">
            <w:pPr>
              <w:jc w:val="center"/>
            </w:pPr>
            <w:proofErr w:type="spellStart"/>
            <w:r w:rsidRPr="006A2E6C">
              <w:t>Інформатична</w:t>
            </w:r>
            <w:proofErr w:type="spellEnd"/>
          </w:p>
        </w:tc>
        <w:tc>
          <w:tcPr>
            <w:tcW w:w="3629" w:type="dxa"/>
            <w:vMerge/>
          </w:tcPr>
          <w:p w:rsidR="00F569F4" w:rsidRPr="006A2E6C" w:rsidRDefault="00F569F4" w:rsidP="00D61EBA">
            <w:pPr>
              <w:jc w:val="center"/>
            </w:pPr>
          </w:p>
        </w:tc>
        <w:tc>
          <w:tcPr>
            <w:tcW w:w="3261" w:type="dxa"/>
          </w:tcPr>
          <w:p w:rsidR="00F569F4" w:rsidRPr="006A2E6C" w:rsidRDefault="00F569F4" w:rsidP="00D61EBA">
            <w:pPr>
              <w:jc w:val="center"/>
            </w:pPr>
          </w:p>
        </w:tc>
      </w:tr>
      <w:tr w:rsidR="00F569F4" w:rsidRPr="006A2E6C" w:rsidTr="00D61EBA">
        <w:trPr>
          <w:trHeight w:val="506"/>
        </w:trPr>
        <w:tc>
          <w:tcPr>
            <w:tcW w:w="2608" w:type="dxa"/>
            <w:gridSpan w:val="2"/>
            <w:vMerge w:val="restart"/>
          </w:tcPr>
          <w:p w:rsidR="00F569F4" w:rsidRPr="006A2E6C" w:rsidRDefault="00F569F4" w:rsidP="00D61EBA">
            <w:pPr>
              <w:jc w:val="center"/>
            </w:pPr>
            <w:proofErr w:type="spellStart"/>
            <w:r w:rsidRPr="006A2E6C">
              <w:t>Мистецька</w:t>
            </w:r>
            <w:proofErr w:type="spellEnd"/>
            <w:r w:rsidRPr="006A2E6C">
              <w:t xml:space="preserve"> *</w:t>
            </w:r>
          </w:p>
        </w:tc>
        <w:tc>
          <w:tcPr>
            <w:tcW w:w="3629" w:type="dxa"/>
            <w:vMerge w:val="restart"/>
          </w:tcPr>
          <w:p w:rsidR="00F569F4" w:rsidRPr="006A2E6C" w:rsidRDefault="00F569F4" w:rsidP="00D61EBA">
            <w:pPr>
              <w:jc w:val="center"/>
            </w:pPr>
            <w:proofErr w:type="spellStart"/>
            <w:r w:rsidRPr="006A2E6C">
              <w:t>Образотворче</w:t>
            </w:r>
            <w:proofErr w:type="spellEnd"/>
            <w:r w:rsidRPr="006A2E6C">
              <w:t xml:space="preserve"> </w:t>
            </w:r>
            <w:proofErr w:type="spellStart"/>
            <w:r w:rsidRPr="006A2E6C">
              <w:t>мистецтво</w:t>
            </w:r>
            <w:proofErr w:type="spellEnd"/>
          </w:p>
          <w:p w:rsidR="00F569F4" w:rsidRPr="006A2E6C" w:rsidRDefault="00F569F4" w:rsidP="00D61EBA">
            <w:pPr>
              <w:jc w:val="center"/>
            </w:pPr>
          </w:p>
          <w:p w:rsidR="00F569F4" w:rsidRPr="006A2E6C" w:rsidRDefault="00F569F4" w:rsidP="00D61EBA">
            <w:pPr>
              <w:jc w:val="center"/>
            </w:pPr>
            <w:proofErr w:type="spellStart"/>
            <w:r w:rsidRPr="006A2E6C">
              <w:t>Музичне</w:t>
            </w:r>
            <w:proofErr w:type="spellEnd"/>
            <w:r w:rsidRPr="006A2E6C">
              <w:t xml:space="preserve"> </w:t>
            </w:r>
            <w:proofErr w:type="spellStart"/>
            <w:r w:rsidRPr="006A2E6C">
              <w:t>мистецтво</w:t>
            </w:r>
            <w:proofErr w:type="spellEnd"/>
          </w:p>
          <w:p w:rsidR="00F569F4" w:rsidRPr="006A2E6C" w:rsidRDefault="00F569F4" w:rsidP="00D61EBA">
            <w:pPr>
              <w:jc w:val="center"/>
            </w:pPr>
          </w:p>
        </w:tc>
        <w:tc>
          <w:tcPr>
            <w:tcW w:w="3261" w:type="dxa"/>
          </w:tcPr>
          <w:p w:rsidR="00F569F4" w:rsidRPr="005069E7" w:rsidRDefault="00F569F4" w:rsidP="00D61EBA">
            <w:pPr>
              <w:jc w:val="center"/>
              <w:rPr>
                <w:lang w:val="uk-UA"/>
              </w:rPr>
            </w:pPr>
            <w:r>
              <w:rPr>
                <w:lang w:val="uk-UA"/>
              </w:rPr>
              <w:t>1</w:t>
            </w:r>
          </w:p>
        </w:tc>
      </w:tr>
      <w:tr w:rsidR="00F569F4" w:rsidRPr="006A2E6C" w:rsidTr="00D61EBA">
        <w:trPr>
          <w:trHeight w:val="539"/>
        </w:trPr>
        <w:tc>
          <w:tcPr>
            <w:tcW w:w="2608" w:type="dxa"/>
            <w:gridSpan w:val="2"/>
            <w:vMerge/>
          </w:tcPr>
          <w:p w:rsidR="00F569F4" w:rsidRPr="006A2E6C" w:rsidRDefault="00F569F4" w:rsidP="00D61EBA">
            <w:pPr>
              <w:jc w:val="center"/>
            </w:pPr>
          </w:p>
        </w:tc>
        <w:tc>
          <w:tcPr>
            <w:tcW w:w="3629" w:type="dxa"/>
            <w:vMerge/>
          </w:tcPr>
          <w:p w:rsidR="00F569F4" w:rsidRPr="006A2E6C" w:rsidRDefault="00F569F4" w:rsidP="00D61EBA">
            <w:pPr>
              <w:jc w:val="center"/>
            </w:pPr>
          </w:p>
        </w:tc>
        <w:tc>
          <w:tcPr>
            <w:tcW w:w="3261" w:type="dxa"/>
          </w:tcPr>
          <w:p w:rsidR="00F569F4" w:rsidRPr="005069E7" w:rsidRDefault="00F569F4" w:rsidP="00D61EBA">
            <w:pPr>
              <w:jc w:val="center"/>
              <w:rPr>
                <w:lang w:val="uk-UA"/>
              </w:rPr>
            </w:pPr>
            <w:r>
              <w:rPr>
                <w:lang w:val="uk-UA"/>
              </w:rPr>
              <w:t>1</w:t>
            </w:r>
          </w:p>
        </w:tc>
      </w:tr>
      <w:tr w:rsidR="00F569F4" w:rsidRPr="006A2E6C" w:rsidTr="00D61EBA">
        <w:trPr>
          <w:trHeight w:val="528"/>
        </w:trPr>
        <w:tc>
          <w:tcPr>
            <w:tcW w:w="2608" w:type="dxa"/>
            <w:gridSpan w:val="2"/>
          </w:tcPr>
          <w:p w:rsidR="00F569F4" w:rsidRPr="006A2E6C" w:rsidRDefault="00F569F4" w:rsidP="00D61EBA">
            <w:pPr>
              <w:jc w:val="center"/>
            </w:pPr>
            <w:proofErr w:type="spellStart"/>
            <w:r w:rsidRPr="006A2E6C">
              <w:t>Фізкультурна</w:t>
            </w:r>
            <w:proofErr w:type="spellEnd"/>
          </w:p>
        </w:tc>
        <w:tc>
          <w:tcPr>
            <w:tcW w:w="3629" w:type="dxa"/>
          </w:tcPr>
          <w:p w:rsidR="00F569F4" w:rsidRPr="006A2E6C" w:rsidRDefault="00F569F4" w:rsidP="00D61EBA">
            <w:pPr>
              <w:jc w:val="center"/>
            </w:pPr>
            <w:proofErr w:type="spellStart"/>
            <w:r w:rsidRPr="006A2E6C">
              <w:t>Фізична</w:t>
            </w:r>
            <w:proofErr w:type="spellEnd"/>
            <w:r w:rsidRPr="006A2E6C">
              <w:t xml:space="preserve"> культура</w:t>
            </w:r>
          </w:p>
          <w:p w:rsidR="00F569F4" w:rsidRPr="006A2E6C" w:rsidRDefault="00F569F4" w:rsidP="00D61EBA">
            <w:pPr>
              <w:jc w:val="center"/>
            </w:pPr>
          </w:p>
        </w:tc>
        <w:tc>
          <w:tcPr>
            <w:tcW w:w="3261" w:type="dxa"/>
          </w:tcPr>
          <w:p w:rsidR="00F569F4" w:rsidRPr="005069E7" w:rsidRDefault="00F569F4" w:rsidP="00D61EBA">
            <w:pPr>
              <w:jc w:val="center"/>
              <w:rPr>
                <w:lang w:val="uk-UA"/>
              </w:rPr>
            </w:pPr>
            <w:r>
              <w:rPr>
                <w:lang w:val="uk-UA"/>
              </w:rPr>
              <w:t>3</w:t>
            </w:r>
          </w:p>
        </w:tc>
      </w:tr>
      <w:tr w:rsidR="00F569F4" w:rsidRPr="006A2E6C" w:rsidTr="00D61EBA">
        <w:trPr>
          <w:trHeight w:val="267"/>
        </w:trPr>
        <w:tc>
          <w:tcPr>
            <w:tcW w:w="6237" w:type="dxa"/>
            <w:gridSpan w:val="3"/>
          </w:tcPr>
          <w:p w:rsidR="00F569F4" w:rsidRPr="006A2E6C" w:rsidRDefault="00F569F4" w:rsidP="00D61EBA">
            <w:pPr>
              <w:ind w:firstLine="284"/>
              <w:jc w:val="center"/>
            </w:pPr>
            <w:proofErr w:type="spellStart"/>
            <w:r w:rsidRPr="006A2E6C">
              <w:t>Усього</w:t>
            </w:r>
            <w:proofErr w:type="spellEnd"/>
            <w:r w:rsidRPr="006A2E6C">
              <w:t>:</w:t>
            </w:r>
          </w:p>
        </w:tc>
        <w:tc>
          <w:tcPr>
            <w:tcW w:w="3261" w:type="dxa"/>
          </w:tcPr>
          <w:p w:rsidR="00F569F4" w:rsidRPr="005069E7" w:rsidRDefault="00F569F4" w:rsidP="00D61EBA">
            <w:pPr>
              <w:ind w:firstLine="284"/>
              <w:rPr>
                <w:lang w:val="uk-UA"/>
              </w:rPr>
            </w:pPr>
            <w:r>
              <w:rPr>
                <w:lang w:val="uk-UA"/>
              </w:rPr>
              <w:t xml:space="preserve">                   22</w:t>
            </w:r>
          </w:p>
        </w:tc>
      </w:tr>
      <w:tr w:rsidR="00F569F4" w:rsidRPr="006A2E6C" w:rsidTr="00D61EBA">
        <w:trPr>
          <w:trHeight w:val="528"/>
        </w:trPr>
        <w:tc>
          <w:tcPr>
            <w:tcW w:w="2487" w:type="dxa"/>
            <w:vMerge w:val="restart"/>
          </w:tcPr>
          <w:p w:rsidR="00F569F4" w:rsidRPr="006A2E6C" w:rsidRDefault="00F569F4" w:rsidP="00D61EBA">
            <w:pPr>
              <w:jc w:val="center"/>
            </w:pPr>
            <w:proofErr w:type="spellStart"/>
            <w:r w:rsidRPr="006A2E6C">
              <w:t>Корекційно-розвиткова</w:t>
            </w:r>
            <w:proofErr w:type="spellEnd"/>
            <w:r w:rsidRPr="006A2E6C">
              <w:t xml:space="preserve"> робота*</w:t>
            </w:r>
          </w:p>
        </w:tc>
        <w:tc>
          <w:tcPr>
            <w:tcW w:w="3750" w:type="dxa"/>
            <w:gridSpan w:val="2"/>
          </w:tcPr>
          <w:p w:rsidR="00F569F4" w:rsidRPr="006A2E6C" w:rsidRDefault="00F569F4" w:rsidP="00D61EBA">
            <w:proofErr w:type="spellStart"/>
            <w:r w:rsidRPr="006A2E6C">
              <w:t>Розвиток</w:t>
            </w:r>
            <w:proofErr w:type="spellEnd"/>
            <w:r w:rsidRPr="006A2E6C">
              <w:t xml:space="preserve"> </w:t>
            </w:r>
            <w:proofErr w:type="spellStart"/>
            <w:r w:rsidRPr="006A2E6C">
              <w:t>мовлення</w:t>
            </w:r>
            <w:proofErr w:type="spellEnd"/>
          </w:p>
          <w:p w:rsidR="00F569F4" w:rsidRPr="006A2E6C" w:rsidRDefault="00F569F4" w:rsidP="00D61EBA"/>
        </w:tc>
        <w:tc>
          <w:tcPr>
            <w:tcW w:w="3261" w:type="dxa"/>
          </w:tcPr>
          <w:p w:rsidR="00F569F4" w:rsidRPr="005069E7" w:rsidRDefault="00F569F4" w:rsidP="00D61EBA">
            <w:pPr>
              <w:jc w:val="center"/>
              <w:rPr>
                <w:lang w:val="uk-UA"/>
              </w:rPr>
            </w:pPr>
            <w:r>
              <w:rPr>
                <w:lang w:val="uk-UA"/>
              </w:rPr>
              <w:t>4</w:t>
            </w:r>
          </w:p>
        </w:tc>
      </w:tr>
      <w:tr w:rsidR="00F569F4" w:rsidRPr="006A2E6C" w:rsidTr="00D61EBA">
        <w:trPr>
          <w:trHeight w:val="823"/>
        </w:trPr>
        <w:tc>
          <w:tcPr>
            <w:tcW w:w="2487" w:type="dxa"/>
            <w:vMerge/>
          </w:tcPr>
          <w:p w:rsidR="00F569F4" w:rsidRPr="006A2E6C" w:rsidRDefault="00F569F4" w:rsidP="00D61EBA"/>
        </w:tc>
        <w:tc>
          <w:tcPr>
            <w:tcW w:w="3750" w:type="dxa"/>
            <w:gridSpan w:val="2"/>
          </w:tcPr>
          <w:p w:rsidR="00F569F4" w:rsidRPr="006A2E6C" w:rsidRDefault="00F569F4" w:rsidP="00D61EBA"/>
          <w:p w:rsidR="00F569F4" w:rsidRPr="006A2E6C" w:rsidRDefault="00F569F4" w:rsidP="00D61EBA">
            <w:proofErr w:type="spellStart"/>
            <w:r w:rsidRPr="006A2E6C">
              <w:t>Лікувальна</w:t>
            </w:r>
            <w:proofErr w:type="spellEnd"/>
            <w:r w:rsidRPr="006A2E6C">
              <w:t xml:space="preserve"> </w:t>
            </w:r>
            <w:proofErr w:type="spellStart"/>
            <w:r w:rsidRPr="006A2E6C">
              <w:t>фізкультура</w:t>
            </w:r>
            <w:proofErr w:type="spellEnd"/>
            <w:r w:rsidRPr="006A2E6C">
              <w:t xml:space="preserve"> </w:t>
            </w:r>
          </w:p>
          <w:p w:rsidR="00F569F4" w:rsidRPr="006A2E6C" w:rsidRDefault="00F569F4" w:rsidP="00D61EBA">
            <w:r w:rsidRPr="006A2E6C">
              <w:t>(</w:t>
            </w:r>
            <w:proofErr w:type="spellStart"/>
            <w:r w:rsidRPr="006A2E6C">
              <w:t>Ритміка</w:t>
            </w:r>
            <w:proofErr w:type="spellEnd"/>
            <w:r w:rsidRPr="006A2E6C">
              <w:t>)</w:t>
            </w:r>
          </w:p>
          <w:p w:rsidR="00F569F4" w:rsidRPr="006A2E6C" w:rsidRDefault="00F569F4" w:rsidP="00D61EBA"/>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141"/>
        </w:trPr>
        <w:tc>
          <w:tcPr>
            <w:tcW w:w="2487" w:type="dxa"/>
            <w:vMerge/>
          </w:tcPr>
          <w:p w:rsidR="00F569F4" w:rsidRPr="006A2E6C" w:rsidRDefault="00F569F4" w:rsidP="00D61EBA"/>
        </w:tc>
        <w:tc>
          <w:tcPr>
            <w:tcW w:w="3750" w:type="dxa"/>
            <w:gridSpan w:val="2"/>
          </w:tcPr>
          <w:p w:rsidR="00F569F4" w:rsidRPr="006A2E6C" w:rsidRDefault="00F569F4" w:rsidP="00D61EBA">
            <w:proofErr w:type="spellStart"/>
            <w:proofErr w:type="gramStart"/>
            <w:r w:rsidRPr="006A2E6C">
              <w:t>Соц</w:t>
            </w:r>
            <w:proofErr w:type="gramEnd"/>
            <w:r w:rsidRPr="006A2E6C">
              <w:t>іально-побутове</w:t>
            </w:r>
            <w:proofErr w:type="spellEnd"/>
            <w:r w:rsidRPr="006A2E6C">
              <w:t xml:space="preserve"> </w:t>
            </w:r>
            <w:proofErr w:type="spellStart"/>
            <w:r w:rsidRPr="006A2E6C">
              <w:t>орієнтування</w:t>
            </w:r>
            <w:proofErr w:type="spellEnd"/>
          </w:p>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542"/>
        </w:trPr>
        <w:tc>
          <w:tcPr>
            <w:tcW w:w="6237" w:type="dxa"/>
            <w:gridSpan w:val="3"/>
          </w:tcPr>
          <w:p w:rsidR="00F569F4" w:rsidRPr="006A2E6C" w:rsidRDefault="00F569F4" w:rsidP="00D61EBA">
            <w:proofErr w:type="spellStart"/>
            <w:r w:rsidRPr="006A2E6C">
              <w:t>Додатковий</w:t>
            </w:r>
            <w:proofErr w:type="spellEnd"/>
            <w:r w:rsidRPr="006A2E6C">
              <w:t xml:space="preserve"> час на </w:t>
            </w:r>
            <w:proofErr w:type="spellStart"/>
            <w:r w:rsidRPr="006A2E6C">
              <w:t>предмети</w:t>
            </w:r>
            <w:proofErr w:type="spellEnd"/>
            <w:r w:rsidRPr="006A2E6C">
              <w:t xml:space="preserve">, </w:t>
            </w:r>
            <w:proofErr w:type="spellStart"/>
            <w:r w:rsidRPr="006A2E6C">
              <w:t>факультативи</w:t>
            </w:r>
            <w:proofErr w:type="spellEnd"/>
            <w:r w:rsidRPr="006A2E6C">
              <w:t xml:space="preserve">, </w:t>
            </w:r>
            <w:proofErr w:type="spellStart"/>
            <w:r w:rsidRPr="006A2E6C">
              <w:t>індивідуальні</w:t>
            </w:r>
            <w:proofErr w:type="spellEnd"/>
            <w:r w:rsidRPr="006A2E6C">
              <w:t xml:space="preserve"> </w:t>
            </w:r>
            <w:proofErr w:type="spellStart"/>
            <w:r w:rsidRPr="006A2E6C">
              <w:t>заняття</w:t>
            </w:r>
            <w:proofErr w:type="spellEnd"/>
            <w:r w:rsidRPr="006A2E6C">
              <w:t xml:space="preserve"> та </w:t>
            </w:r>
            <w:proofErr w:type="spellStart"/>
            <w:r w:rsidRPr="006A2E6C">
              <w:t>консультації</w:t>
            </w:r>
            <w:proofErr w:type="spellEnd"/>
          </w:p>
        </w:tc>
        <w:tc>
          <w:tcPr>
            <w:tcW w:w="3261" w:type="dxa"/>
          </w:tcPr>
          <w:p w:rsidR="00F569F4" w:rsidRPr="005069E7" w:rsidRDefault="00F569F4" w:rsidP="00D61EBA">
            <w:pPr>
              <w:jc w:val="center"/>
              <w:rPr>
                <w:lang w:val="uk-UA"/>
              </w:rPr>
            </w:pPr>
            <w:r>
              <w:rPr>
                <w:lang w:val="uk-UA"/>
              </w:rPr>
              <w:t>3</w:t>
            </w:r>
          </w:p>
        </w:tc>
      </w:tr>
      <w:tr w:rsidR="00F569F4" w:rsidRPr="006A2E6C" w:rsidTr="00D61EBA">
        <w:trPr>
          <w:trHeight w:val="542"/>
        </w:trPr>
        <w:tc>
          <w:tcPr>
            <w:tcW w:w="6237" w:type="dxa"/>
            <w:gridSpan w:val="3"/>
          </w:tcPr>
          <w:p w:rsidR="00F569F4" w:rsidRPr="006A2E6C" w:rsidRDefault="00F569F4" w:rsidP="00D61EBA">
            <w:proofErr w:type="spellStart"/>
            <w:r w:rsidRPr="006A2E6C">
              <w:t>Гранично</w:t>
            </w:r>
            <w:proofErr w:type="spellEnd"/>
            <w:r w:rsidRPr="006A2E6C">
              <w:t xml:space="preserve"> </w:t>
            </w:r>
            <w:proofErr w:type="spellStart"/>
            <w:r w:rsidRPr="006A2E6C">
              <w:t>допустиме</w:t>
            </w:r>
            <w:proofErr w:type="spellEnd"/>
            <w:r w:rsidRPr="006A2E6C">
              <w:t xml:space="preserve"> </w:t>
            </w:r>
            <w:proofErr w:type="spellStart"/>
            <w:r w:rsidRPr="006A2E6C">
              <w:t>навчальне</w:t>
            </w:r>
            <w:proofErr w:type="spellEnd"/>
            <w:r w:rsidRPr="006A2E6C">
              <w:t xml:space="preserve"> </w:t>
            </w:r>
            <w:proofErr w:type="spellStart"/>
            <w:r w:rsidRPr="006A2E6C">
              <w:t>навантаження</w:t>
            </w:r>
            <w:proofErr w:type="spellEnd"/>
          </w:p>
          <w:p w:rsidR="00F569F4" w:rsidRPr="006A2E6C" w:rsidRDefault="00F569F4" w:rsidP="00D61EBA"/>
        </w:tc>
        <w:tc>
          <w:tcPr>
            <w:tcW w:w="3261" w:type="dxa"/>
          </w:tcPr>
          <w:p w:rsidR="00F569F4" w:rsidRPr="005069E7" w:rsidRDefault="00F569F4" w:rsidP="00D61EBA">
            <w:pPr>
              <w:jc w:val="center"/>
              <w:rPr>
                <w:lang w:val="uk-UA"/>
              </w:rPr>
            </w:pPr>
            <w:r>
              <w:rPr>
                <w:lang w:val="uk-UA"/>
              </w:rPr>
              <w:t>22</w:t>
            </w:r>
          </w:p>
        </w:tc>
      </w:tr>
    </w:tbl>
    <w:p w:rsidR="00F569F4" w:rsidRDefault="00F569F4" w:rsidP="00F569F4">
      <w:pPr>
        <w:suppressAutoHyphens w:val="0"/>
        <w:spacing w:line="274" w:lineRule="exact"/>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w:t>
      </w: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ind w:left="4956"/>
        <w:rPr>
          <w:sz w:val="28"/>
          <w:szCs w:val="28"/>
          <w:lang w:val="uk-UA"/>
        </w:rPr>
      </w:pPr>
      <w:r>
        <w:rPr>
          <w:sz w:val="28"/>
          <w:szCs w:val="28"/>
          <w:lang w:val="uk-UA"/>
        </w:rPr>
        <w:t xml:space="preserve">      </w:t>
      </w:r>
    </w:p>
    <w:p w:rsidR="00F569F4" w:rsidRPr="00274582" w:rsidRDefault="00F569F4" w:rsidP="00F569F4">
      <w:pPr>
        <w:suppressAutoHyphens w:val="0"/>
        <w:spacing w:line="274" w:lineRule="exact"/>
        <w:ind w:left="360"/>
        <w:rPr>
          <w:rFonts w:eastAsia="Times New Roman" w:cs="Times New Roman"/>
          <w:bCs/>
          <w:color w:val="000000"/>
          <w:lang w:val="uk-UA" w:eastAsia="uk-UA" w:bidi="uk-UA"/>
        </w:rPr>
      </w:pPr>
      <w:r>
        <w:rPr>
          <w:rFonts w:eastAsia="Times New Roman" w:cs="Times New Roman"/>
          <w:b/>
          <w:bCs/>
          <w:color w:val="000000"/>
          <w:lang w:val="uk-UA" w:eastAsia="uk-UA" w:bidi="uk-UA"/>
        </w:rPr>
        <w:t xml:space="preserve">       </w:t>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t xml:space="preserve">        </w:t>
      </w:r>
      <w:r w:rsidRPr="00274582">
        <w:rPr>
          <w:rFonts w:eastAsia="Times New Roman" w:cs="Times New Roman"/>
          <w:bCs/>
          <w:color w:val="000000"/>
          <w:lang w:val="uk-UA" w:eastAsia="uk-UA" w:bidi="uk-UA"/>
        </w:rPr>
        <w:t>Додаток</w:t>
      </w:r>
      <w:r>
        <w:rPr>
          <w:rFonts w:eastAsia="Times New Roman" w:cs="Times New Roman"/>
          <w:bCs/>
          <w:color w:val="000000"/>
          <w:lang w:val="uk-UA" w:eastAsia="uk-UA" w:bidi="uk-UA"/>
        </w:rPr>
        <w:t xml:space="preserve"> 5</w:t>
      </w:r>
    </w:p>
    <w:p w:rsidR="00F569F4" w:rsidRPr="008A49D0" w:rsidRDefault="00F569F4" w:rsidP="00F569F4">
      <w:pPr>
        <w:pStyle w:val="20"/>
        <w:shd w:val="clear" w:color="auto" w:fill="auto"/>
        <w:tabs>
          <w:tab w:val="left" w:pos="142"/>
        </w:tabs>
        <w:spacing w:before="0" w:after="0" w:line="240" w:lineRule="auto"/>
        <w:ind w:left="5387" w:firstLine="0"/>
        <w:jc w:val="both"/>
        <w:rPr>
          <w:lang w:val="uk-UA"/>
        </w:rPr>
      </w:pPr>
      <w:r>
        <w:rPr>
          <w:sz w:val="24"/>
          <w:szCs w:val="24"/>
          <w:lang w:val="uk-UA"/>
        </w:rPr>
        <w:t>складений відповідно до Типової освітньої програми, затвердженої наказом Міністерства освіти і науки України від 29.01.2021 № 121</w:t>
      </w:r>
    </w:p>
    <w:p w:rsidR="00F569F4" w:rsidRDefault="00F569F4" w:rsidP="00F569F4">
      <w:pPr>
        <w:pStyle w:val="20"/>
        <w:shd w:val="clear" w:color="auto" w:fill="auto"/>
        <w:tabs>
          <w:tab w:val="left" w:pos="142"/>
        </w:tabs>
        <w:spacing w:before="0" w:after="0" w:line="240" w:lineRule="auto"/>
        <w:ind w:left="5387" w:firstLine="0"/>
        <w:jc w:val="both"/>
        <w:rPr>
          <w:sz w:val="28"/>
          <w:szCs w:val="28"/>
          <w:lang w:val="uk-UA"/>
        </w:rPr>
      </w:pPr>
    </w:p>
    <w:p w:rsidR="00F569F4" w:rsidRDefault="00F569F4" w:rsidP="00F569F4">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Навчальний план початкової освіти  з українською мовою навчання</w:t>
      </w:r>
    </w:p>
    <w:p w:rsidR="00F569F4" w:rsidRDefault="00F569F4" w:rsidP="00F569F4">
      <w:pPr>
        <w:suppressAutoHyphens w:val="0"/>
        <w:spacing w:line="274" w:lineRule="exact"/>
        <w:ind w:left="1776" w:firstLine="348"/>
        <w:rPr>
          <w:rFonts w:eastAsia="Times New Roman" w:cs="Times New Roman"/>
          <w:b/>
          <w:bCs/>
          <w:color w:val="000000"/>
          <w:lang w:val="uk-UA" w:eastAsia="uk-UA" w:bidi="uk-UA"/>
        </w:rPr>
      </w:pPr>
      <w:r>
        <w:rPr>
          <w:rFonts w:eastAsia="Times New Roman" w:cs="Times New Roman"/>
          <w:b/>
          <w:bCs/>
          <w:color w:val="000000"/>
          <w:lang w:val="uk-UA" w:eastAsia="uk-UA" w:bidi="uk-UA"/>
        </w:rPr>
        <w:t>для дітей з інтелектуальними порушеннями 4 клас</w:t>
      </w:r>
    </w:p>
    <w:p w:rsidR="00F569F4" w:rsidRPr="002A5631" w:rsidRDefault="00F569F4" w:rsidP="00F569F4">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121"/>
        <w:gridCol w:w="3629"/>
        <w:gridCol w:w="3261"/>
      </w:tblGrid>
      <w:tr w:rsidR="00F569F4" w:rsidRPr="006A2E6C" w:rsidTr="00D61EBA">
        <w:trPr>
          <w:trHeight w:val="562"/>
        </w:trPr>
        <w:tc>
          <w:tcPr>
            <w:tcW w:w="2608" w:type="dxa"/>
            <w:gridSpan w:val="2"/>
            <w:vMerge w:val="restart"/>
          </w:tcPr>
          <w:p w:rsidR="00F569F4" w:rsidRDefault="00F569F4" w:rsidP="00D61EBA">
            <w:pPr>
              <w:rPr>
                <w:b/>
                <w:lang w:val="uk-UA"/>
              </w:rPr>
            </w:pPr>
          </w:p>
          <w:p w:rsidR="00F569F4" w:rsidRPr="006A2E6C" w:rsidRDefault="00F569F4" w:rsidP="00D61EBA">
            <w:pPr>
              <w:jc w:val="center"/>
            </w:pPr>
            <w:proofErr w:type="spellStart"/>
            <w:r w:rsidRPr="006A2E6C">
              <w:rPr>
                <w:b/>
              </w:rPr>
              <w:t>Освітні</w:t>
            </w:r>
            <w:proofErr w:type="spellEnd"/>
            <w:r w:rsidRPr="006A2E6C">
              <w:rPr>
                <w:b/>
              </w:rPr>
              <w:t xml:space="preserve"> </w:t>
            </w:r>
            <w:proofErr w:type="spellStart"/>
            <w:r w:rsidRPr="006A2E6C">
              <w:rPr>
                <w:b/>
              </w:rPr>
              <w:t>галузі</w:t>
            </w:r>
            <w:proofErr w:type="spellEnd"/>
          </w:p>
        </w:tc>
        <w:tc>
          <w:tcPr>
            <w:tcW w:w="3629" w:type="dxa"/>
            <w:vMerge w:val="restart"/>
          </w:tcPr>
          <w:p w:rsidR="00F569F4" w:rsidRDefault="00F569F4" w:rsidP="00D61EBA">
            <w:pPr>
              <w:jc w:val="center"/>
              <w:rPr>
                <w:b/>
                <w:lang w:val="uk-UA"/>
              </w:rPr>
            </w:pPr>
            <w:r>
              <w:rPr>
                <w:b/>
                <w:lang w:val="uk-UA"/>
              </w:rPr>
              <w:t xml:space="preserve"> </w:t>
            </w:r>
          </w:p>
          <w:p w:rsidR="00F569F4" w:rsidRPr="006A2E6C" w:rsidRDefault="00F569F4" w:rsidP="00D61EBA">
            <w:pPr>
              <w:jc w:val="center"/>
            </w:pPr>
            <w:proofErr w:type="spellStart"/>
            <w:r w:rsidRPr="006A2E6C">
              <w:rPr>
                <w:b/>
              </w:rPr>
              <w:t>Предмети</w:t>
            </w:r>
            <w:proofErr w:type="spellEnd"/>
          </w:p>
        </w:tc>
        <w:tc>
          <w:tcPr>
            <w:tcW w:w="3261" w:type="dxa"/>
          </w:tcPr>
          <w:p w:rsidR="00F569F4" w:rsidRDefault="00F569F4" w:rsidP="00D61EBA">
            <w:pPr>
              <w:jc w:val="center"/>
              <w:rPr>
                <w:b/>
                <w:lang w:val="uk-UA"/>
              </w:rPr>
            </w:pPr>
            <w:r>
              <w:rPr>
                <w:b/>
                <w:lang w:val="uk-UA"/>
              </w:rPr>
              <w:t>Кількість годин на тиждень</w:t>
            </w:r>
          </w:p>
        </w:tc>
      </w:tr>
      <w:tr w:rsidR="00F569F4" w:rsidRPr="006A2E6C" w:rsidTr="00D61EBA">
        <w:trPr>
          <w:trHeight w:val="276"/>
        </w:trPr>
        <w:tc>
          <w:tcPr>
            <w:tcW w:w="2608" w:type="dxa"/>
            <w:gridSpan w:val="2"/>
            <w:vMerge/>
          </w:tcPr>
          <w:p w:rsidR="00F569F4" w:rsidRPr="006A2E6C" w:rsidRDefault="00F569F4" w:rsidP="00D61EBA"/>
        </w:tc>
        <w:tc>
          <w:tcPr>
            <w:tcW w:w="3629" w:type="dxa"/>
            <w:vMerge/>
          </w:tcPr>
          <w:p w:rsidR="00F569F4" w:rsidRPr="006A2E6C" w:rsidRDefault="00F569F4" w:rsidP="00D61EBA"/>
        </w:tc>
        <w:tc>
          <w:tcPr>
            <w:tcW w:w="3261" w:type="dxa"/>
          </w:tcPr>
          <w:p w:rsidR="00F569F4" w:rsidRPr="005069E7" w:rsidRDefault="00F569F4" w:rsidP="00D61EBA">
            <w:pPr>
              <w:jc w:val="center"/>
              <w:rPr>
                <w:lang w:val="uk-UA"/>
              </w:rPr>
            </w:pPr>
            <w:r>
              <w:rPr>
                <w:lang w:val="uk-UA"/>
              </w:rPr>
              <w:t>4</w:t>
            </w:r>
          </w:p>
        </w:tc>
      </w:tr>
      <w:tr w:rsidR="00F569F4" w:rsidRPr="006A2E6C" w:rsidTr="00D61EBA">
        <w:trPr>
          <w:trHeight w:val="647"/>
        </w:trPr>
        <w:tc>
          <w:tcPr>
            <w:tcW w:w="2608" w:type="dxa"/>
            <w:gridSpan w:val="2"/>
          </w:tcPr>
          <w:p w:rsidR="00F569F4" w:rsidRPr="006A2E6C" w:rsidRDefault="00F569F4" w:rsidP="00D61EBA">
            <w:pPr>
              <w:jc w:val="center"/>
            </w:pPr>
          </w:p>
          <w:p w:rsidR="00F569F4" w:rsidRPr="006A2E6C" w:rsidRDefault="00F569F4" w:rsidP="00D61EBA">
            <w:pPr>
              <w:jc w:val="center"/>
            </w:pPr>
            <w:proofErr w:type="spellStart"/>
            <w:r w:rsidRPr="006A2E6C">
              <w:t>Мовно-літературна</w:t>
            </w:r>
            <w:proofErr w:type="spellEnd"/>
          </w:p>
        </w:tc>
        <w:tc>
          <w:tcPr>
            <w:tcW w:w="3629" w:type="dxa"/>
          </w:tcPr>
          <w:p w:rsidR="00F569F4" w:rsidRPr="006A2E6C" w:rsidRDefault="00F569F4" w:rsidP="00D61EBA">
            <w:pPr>
              <w:jc w:val="center"/>
            </w:pPr>
            <w:proofErr w:type="spellStart"/>
            <w:r w:rsidRPr="006A2E6C">
              <w:t>Українська</w:t>
            </w:r>
            <w:proofErr w:type="spellEnd"/>
            <w:r w:rsidRPr="006A2E6C">
              <w:t xml:space="preserve"> </w:t>
            </w:r>
            <w:proofErr w:type="spellStart"/>
            <w:r w:rsidRPr="006A2E6C">
              <w:t>мова</w:t>
            </w:r>
            <w:proofErr w:type="spellEnd"/>
            <w:r w:rsidRPr="006A2E6C">
              <w:t xml:space="preserve"> та </w:t>
            </w:r>
            <w:proofErr w:type="spellStart"/>
            <w:proofErr w:type="gramStart"/>
            <w:r w:rsidRPr="006A2E6C">
              <w:t>л</w:t>
            </w:r>
            <w:proofErr w:type="gramEnd"/>
            <w:r w:rsidRPr="006A2E6C">
              <w:t>ітературне</w:t>
            </w:r>
            <w:proofErr w:type="spellEnd"/>
            <w:r w:rsidRPr="006A2E6C">
              <w:t xml:space="preserve"> </w:t>
            </w:r>
            <w:proofErr w:type="spellStart"/>
            <w:r w:rsidRPr="006A2E6C">
              <w:t>читання</w:t>
            </w:r>
            <w:proofErr w:type="spellEnd"/>
          </w:p>
        </w:tc>
        <w:tc>
          <w:tcPr>
            <w:tcW w:w="3261" w:type="dxa"/>
          </w:tcPr>
          <w:p w:rsidR="00F569F4" w:rsidRPr="005069E7" w:rsidRDefault="00F569F4" w:rsidP="00D61EBA">
            <w:pPr>
              <w:jc w:val="center"/>
              <w:rPr>
                <w:lang w:val="uk-UA"/>
              </w:rPr>
            </w:pPr>
            <w:r>
              <w:rPr>
                <w:lang w:val="uk-UA"/>
              </w:rPr>
              <w:t>7</w:t>
            </w:r>
          </w:p>
        </w:tc>
      </w:tr>
      <w:tr w:rsidR="00F569F4" w:rsidRPr="006A2E6C" w:rsidTr="00D61EBA">
        <w:trPr>
          <w:trHeight w:val="521"/>
        </w:trPr>
        <w:tc>
          <w:tcPr>
            <w:tcW w:w="2608" w:type="dxa"/>
            <w:gridSpan w:val="2"/>
          </w:tcPr>
          <w:p w:rsidR="00F569F4" w:rsidRPr="006A2E6C" w:rsidRDefault="00F569F4" w:rsidP="00D61EBA">
            <w:pPr>
              <w:jc w:val="center"/>
            </w:pPr>
            <w:proofErr w:type="spellStart"/>
            <w:r w:rsidRPr="006A2E6C">
              <w:t>Математична</w:t>
            </w:r>
            <w:proofErr w:type="spellEnd"/>
          </w:p>
        </w:tc>
        <w:tc>
          <w:tcPr>
            <w:tcW w:w="3629" w:type="dxa"/>
          </w:tcPr>
          <w:p w:rsidR="00F569F4" w:rsidRPr="006A2E6C" w:rsidRDefault="00F569F4" w:rsidP="00D61EBA">
            <w:pPr>
              <w:jc w:val="center"/>
            </w:pPr>
            <w:r w:rsidRPr="006A2E6C">
              <w:t>Математика</w:t>
            </w:r>
          </w:p>
          <w:p w:rsidR="00F569F4" w:rsidRPr="006A2E6C" w:rsidRDefault="00F569F4" w:rsidP="00D61EBA"/>
        </w:tc>
        <w:tc>
          <w:tcPr>
            <w:tcW w:w="3261" w:type="dxa"/>
          </w:tcPr>
          <w:p w:rsidR="00F569F4" w:rsidRPr="005069E7" w:rsidRDefault="00F569F4" w:rsidP="00D61EBA">
            <w:pPr>
              <w:jc w:val="center"/>
              <w:rPr>
                <w:lang w:val="uk-UA"/>
              </w:rPr>
            </w:pPr>
            <w:r>
              <w:rPr>
                <w:lang w:val="uk-UA"/>
              </w:rPr>
              <w:t>4</w:t>
            </w:r>
          </w:p>
        </w:tc>
      </w:tr>
      <w:tr w:rsidR="00F569F4" w:rsidRPr="006A2E6C" w:rsidTr="00D61EBA">
        <w:trPr>
          <w:trHeight w:val="1246"/>
        </w:trPr>
        <w:tc>
          <w:tcPr>
            <w:tcW w:w="2608" w:type="dxa"/>
            <w:gridSpan w:val="2"/>
          </w:tcPr>
          <w:p w:rsidR="00F569F4" w:rsidRPr="006A2E6C" w:rsidRDefault="00F569F4" w:rsidP="00D61EBA">
            <w:pPr>
              <w:jc w:val="center"/>
            </w:pPr>
            <w:proofErr w:type="spellStart"/>
            <w:r w:rsidRPr="006A2E6C">
              <w:t>Природнича</w:t>
            </w:r>
            <w:proofErr w:type="spellEnd"/>
          </w:p>
          <w:p w:rsidR="00F569F4" w:rsidRPr="006A2E6C" w:rsidRDefault="00F569F4" w:rsidP="00D61EBA">
            <w:pPr>
              <w:jc w:val="center"/>
            </w:pPr>
            <w:proofErr w:type="spellStart"/>
            <w:proofErr w:type="gramStart"/>
            <w:r w:rsidRPr="006A2E6C">
              <w:t>Соц</w:t>
            </w:r>
            <w:proofErr w:type="gramEnd"/>
            <w:r w:rsidRPr="006A2E6C">
              <w:t>іальна</w:t>
            </w:r>
            <w:proofErr w:type="spellEnd"/>
            <w:r w:rsidRPr="006A2E6C">
              <w:t xml:space="preserve"> </w:t>
            </w:r>
            <w:proofErr w:type="spellStart"/>
            <w:r w:rsidRPr="006A2E6C">
              <w:t>і</w:t>
            </w:r>
            <w:proofErr w:type="spellEnd"/>
            <w:r w:rsidRPr="006A2E6C">
              <w:t xml:space="preserve"> </w:t>
            </w:r>
            <w:proofErr w:type="spellStart"/>
            <w:r w:rsidRPr="006A2E6C">
              <w:t>здоров’язбережувальна</w:t>
            </w:r>
            <w:proofErr w:type="spellEnd"/>
          </w:p>
          <w:p w:rsidR="00F569F4" w:rsidRPr="006A2E6C" w:rsidRDefault="00F569F4" w:rsidP="00D61EBA">
            <w:pPr>
              <w:jc w:val="center"/>
            </w:pPr>
            <w:proofErr w:type="spellStart"/>
            <w:r w:rsidRPr="006A2E6C">
              <w:t>Громадянська</w:t>
            </w:r>
            <w:proofErr w:type="spellEnd"/>
            <w:r w:rsidRPr="006A2E6C">
              <w:t xml:space="preserve"> та </w:t>
            </w:r>
            <w:proofErr w:type="spellStart"/>
            <w:r w:rsidRPr="006A2E6C">
              <w:t>історична</w:t>
            </w:r>
            <w:proofErr w:type="spellEnd"/>
          </w:p>
        </w:tc>
        <w:tc>
          <w:tcPr>
            <w:tcW w:w="3629" w:type="dxa"/>
          </w:tcPr>
          <w:p w:rsidR="00F569F4" w:rsidRPr="006A2E6C" w:rsidRDefault="00F569F4" w:rsidP="00D61EBA">
            <w:pPr>
              <w:jc w:val="center"/>
            </w:pPr>
          </w:p>
          <w:p w:rsidR="00F569F4" w:rsidRPr="006A2E6C" w:rsidRDefault="00F569F4" w:rsidP="00D61EBA">
            <w:pPr>
              <w:jc w:val="center"/>
            </w:pPr>
            <w:r w:rsidRPr="006A2E6C">
              <w:t xml:space="preserve">Я </w:t>
            </w:r>
            <w:proofErr w:type="spellStart"/>
            <w:proofErr w:type="gramStart"/>
            <w:r w:rsidRPr="006A2E6C">
              <w:t>досл</w:t>
            </w:r>
            <w:proofErr w:type="gramEnd"/>
            <w:r w:rsidRPr="006A2E6C">
              <w:t>іджую</w:t>
            </w:r>
            <w:proofErr w:type="spellEnd"/>
            <w:r w:rsidRPr="006A2E6C">
              <w:t xml:space="preserve"> </w:t>
            </w:r>
            <w:proofErr w:type="spellStart"/>
            <w:r w:rsidRPr="006A2E6C">
              <w:t>світ</w:t>
            </w:r>
            <w:proofErr w:type="spellEnd"/>
          </w:p>
        </w:tc>
        <w:tc>
          <w:tcPr>
            <w:tcW w:w="3261" w:type="dxa"/>
          </w:tcPr>
          <w:p w:rsidR="00F569F4" w:rsidRPr="005069E7" w:rsidRDefault="00F569F4" w:rsidP="00D61EBA">
            <w:pPr>
              <w:jc w:val="center"/>
              <w:rPr>
                <w:lang w:val="uk-UA"/>
              </w:rPr>
            </w:pPr>
            <w:r>
              <w:rPr>
                <w:lang w:val="uk-UA"/>
              </w:rPr>
              <w:t>4</w:t>
            </w:r>
          </w:p>
        </w:tc>
      </w:tr>
      <w:tr w:rsidR="00F569F4" w:rsidRPr="006A2E6C" w:rsidTr="00D61EBA">
        <w:trPr>
          <w:trHeight w:val="293"/>
        </w:trPr>
        <w:tc>
          <w:tcPr>
            <w:tcW w:w="2608" w:type="dxa"/>
            <w:gridSpan w:val="2"/>
          </w:tcPr>
          <w:p w:rsidR="00F569F4" w:rsidRPr="006A2E6C" w:rsidRDefault="00F569F4" w:rsidP="00D61EBA">
            <w:pPr>
              <w:jc w:val="center"/>
            </w:pPr>
            <w:proofErr w:type="spellStart"/>
            <w:r w:rsidRPr="006A2E6C">
              <w:t>Технологічна</w:t>
            </w:r>
            <w:proofErr w:type="spellEnd"/>
          </w:p>
        </w:tc>
        <w:tc>
          <w:tcPr>
            <w:tcW w:w="3629" w:type="dxa"/>
            <w:vMerge w:val="restart"/>
          </w:tcPr>
          <w:p w:rsidR="00F569F4" w:rsidRPr="006A2E6C" w:rsidRDefault="00F569F4" w:rsidP="00D61EBA">
            <w:pPr>
              <w:jc w:val="center"/>
            </w:pPr>
            <w:proofErr w:type="spellStart"/>
            <w:r w:rsidRPr="006A2E6C">
              <w:t>Трудове</w:t>
            </w:r>
            <w:proofErr w:type="spellEnd"/>
            <w:r w:rsidRPr="006A2E6C">
              <w:t xml:space="preserve"> </w:t>
            </w:r>
            <w:proofErr w:type="spellStart"/>
            <w:r w:rsidRPr="006A2E6C">
              <w:t>навчання</w:t>
            </w:r>
            <w:proofErr w:type="spellEnd"/>
          </w:p>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410"/>
        </w:trPr>
        <w:tc>
          <w:tcPr>
            <w:tcW w:w="2608" w:type="dxa"/>
            <w:gridSpan w:val="2"/>
          </w:tcPr>
          <w:p w:rsidR="00F569F4" w:rsidRPr="006A2E6C" w:rsidRDefault="00F569F4" w:rsidP="00D61EBA">
            <w:pPr>
              <w:jc w:val="center"/>
            </w:pPr>
            <w:proofErr w:type="spellStart"/>
            <w:r w:rsidRPr="006A2E6C">
              <w:t>Інформатична</w:t>
            </w:r>
            <w:proofErr w:type="spellEnd"/>
          </w:p>
        </w:tc>
        <w:tc>
          <w:tcPr>
            <w:tcW w:w="3629" w:type="dxa"/>
            <w:vMerge/>
          </w:tcPr>
          <w:p w:rsidR="00F569F4" w:rsidRPr="006A2E6C" w:rsidRDefault="00F569F4" w:rsidP="00D61EBA">
            <w:pPr>
              <w:jc w:val="center"/>
            </w:pPr>
          </w:p>
        </w:tc>
        <w:tc>
          <w:tcPr>
            <w:tcW w:w="3261" w:type="dxa"/>
          </w:tcPr>
          <w:p w:rsidR="00F569F4" w:rsidRPr="006A2E6C" w:rsidRDefault="00F569F4" w:rsidP="00D61EBA">
            <w:pPr>
              <w:jc w:val="center"/>
            </w:pPr>
          </w:p>
        </w:tc>
      </w:tr>
      <w:tr w:rsidR="00F569F4" w:rsidRPr="006A2E6C" w:rsidTr="00D61EBA">
        <w:trPr>
          <w:trHeight w:val="506"/>
        </w:trPr>
        <w:tc>
          <w:tcPr>
            <w:tcW w:w="2608" w:type="dxa"/>
            <w:gridSpan w:val="2"/>
            <w:vMerge w:val="restart"/>
          </w:tcPr>
          <w:p w:rsidR="00F569F4" w:rsidRPr="006A2E6C" w:rsidRDefault="00F569F4" w:rsidP="00D61EBA">
            <w:pPr>
              <w:jc w:val="center"/>
            </w:pPr>
            <w:proofErr w:type="spellStart"/>
            <w:r w:rsidRPr="006A2E6C">
              <w:t>Мистецька</w:t>
            </w:r>
            <w:proofErr w:type="spellEnd"/>
            <w:r w:rsidRPr="006A2E6C">
              <w:t xml:space="preserve"> *</w:t>
            </w:r>
          </w:p>
        </w:tc>
        <w:tc>
          <w:tcPr>
            <w:tcW w:w="3629" w:type="dxa"/>
            <w:vMerge w:val="restart"/>
          </w:tcPr>
          <w:p w:rsidR="00F569F4" w:rsidRPr="006A2E6C" w:rsidRDefault="00F569F4" w:rsidP="00D61EBA">
            <w:pPr>
              <w:jc w:val="center"/>
            </w:pPr>
            <w:proofErr w:type="spellStart"/>
            <w:r w:rsidRPr="006A2E6C">
              <w:t>Образотворче</w:t>
            </w:r>
            <w:proofErr w:type="spellEnd"/>
            <w:r w:rsidRPr="006A2E6C">
              <w:t xml:space="preserve"> </w:t>
            </w:r>
            <w:proofErr w:type="spellStart"/>
            <w:r w:rsidRPr="006A2E6C">
              <w:t>мистецтво</w:t>
            </w:r>
            <w:proofErr w:type="spellEnd"/>
          </w:p>
          <w:p w:rsidR="00F569F4" w:rsidRPr="006A2E6C" w:rsidRDefault="00F569F4" w:rsidP="00D61EBA">
            <w:pPr>
              <w:jc w:val="center"/>
            </w:pPr>
          </w:p>
          <w:p w:rsidR="00F569F4" w:rsidRPr="006A2E6C" w:rsidRDefault="00F569F4" w:rsidP="00D61EBA">
            <w:pPr>
              <w:jc w:val="center"/>
            </w:pPr>
            <w:proofErr w:type="spellStart"/>
            <w:r w:rsidRPr="006A2E6C">
              <w:t>Музичне</w:t>
            </w:r>
            <w:proofErr w:type="spellEnd"/>
            <w:r w:rsidRPr="006A2E6C">
              <w:t xml:space="preserve"> </w:t>
            </w:r>
            <w:proofErr w:type="spellStart"/>
            <w:r w:rsidRPr="006A2E6C">
              <w:t>мистецтво</w:t>
            </w:r>
            <w:proofErr w:type="spellEnd"/>
          </w:p>
          <w:p w:rsidR="00F569F4" w:rsidRPr="006A2E6C" w:rsidRDefault="00F569F4" w:rsidP="00D61EBA">
            <w:pPr>
              <w:jc w:val="center"/>
            </w:pPr>
          </w:p>
        </w:tc>
        <w:tc>
          <w:tcPr>
            <w:tcW w:w="3261" w:type="dxa"/>
          </w:tcPr>
          <w:p w:rsidR="00F569F4" w:rsidRPr="005069E7" w:rsidRDefault="00F569F4" w:rsidP="00D61EBA">
            <w:pPr>
              <w:jc w:val="center"/>
              <w:rPr>
                <w:lang w:val="uk-UA"/>
              </w:rPr>
            </w:pPr>
            <w:r>
              <w:rPr>
                <w:lang w:val="uk-UA"/>
              </w:rPr>
              <w:t>1</w:t>
            </w:r>
          </w:p>
        </w:tc>
      </w:tr>
      <w:tr w:rsidR="00F569F4" w:rsidRPr="006A2E6C" w:rsidTr="00D61EBA">
        <w:trPr>
          <w:trHeight w:val="539"/>
        </w:trPr>
        <w:tc>
          <w:tcPr>
            <w:tcW w:w="2608" w:type="dxa"/>
            <w:gridSpan w:val="2"/>
            <w:vMerge/>
          </w:tcPr>
          <w:p w:rsidR="00F569F4" w:rsidRPr="006A2E6C" w:rsidRDefault="00F569F4" w:rsidP="00D61EBA">
            <w:pPr>
              <w:jc w:val="center"/>
            </w:pPr>
          </w:p>
        </w:tc>
        <w:tc>
          <w:tcPr>
            <w:tcW w:w="3629" w:type="dxa"/>
            <w:vMerge/>
          </w:tcPr>
          <w:p w:rsidR="00F569F4" w:rsidRPr="006A2E6C" w:rsidRDefault="00F569F4" w:rsidP="00D61EBA">
            <w:pPr>
              <w:jc w:val="center"/>
            </w:pPr>
          </w:p>
        </w:tc>
        <w:tc>
          <w:tcPr>
            <w:tcW w:w="3261" w:type="dxa"/>
          </w:tcPr>
          <w:p w:rsidR="00F569F4" w:rsidRPr="005069E7" w:rsidRDefault="00F569F4" w:rsidP="00D61EBA">
            <w:pPr>
              <w:jc w:val="center"/>
              <w:rPr>
                <w:lang w:val="uk-UA"/>
              </w:rPr>
            </w:pPr>
            <w:r>
              <w:rPr>
                <w:lang w:val="uk-UA"/>
              </w:rPr>
              <w:t>1</w:t>
            </w:r>
          </w:p>
        </w:tc>
      </w:tr>
      <w:tr w:rsidR="00F569F4" w:rsidRPr="006A2E6C" w:rsidTr="00D61EBA">
        <w:trPr>
          <w:trHeight w:val="528"/>
        </w:trPr>
        <w:tc>
          <w:tcPr>
            <w:tcW w:w="2608" w:type="dxa"/>
            <w:gridSpan w:val="2"/>
          </w:tcPr>
          <w:p w:rsidR="00F569F4" w:rsidRPr="006A2E6C" w:rsidRDefault="00F569F4" w:rsidP="00D61EBA">
            <w:pPr>
              <w:jc w:val="center"/>
            </w:pPr>
            <w:proofErr w:type="spellStart"/>
            <w:r w:rsidRPr="006A2E6C">
              <w:t>Фізкультурна</w:t>
            </w:r>
            <w:proofErr w:type="spellEnd"/>
          </w:p>
        </w:tc>
        <w:tc>
          <w:tcPr>
            <w:tcW w:w="3629" w:type="dxa"/>
          </w:tcPr>
          <w:p w:rsidR="00F569F4" w:rsidRPr="006A2E6C" w:rsidRDefault="00F569F4" w:rsidP="00D61EBA">
            <w:pPr>
              <w:jc w:val="center"/>
            </w:pPr>
            <w:proofErr w:type="spellStart"/>
            <w:r w:rsidRPr="006A2E6C">
              <w:t>Фізична</w:t>
            </w:r>
            <w:proofErr w:type="spellEnd"/>
            <w:r w:rsidRPr="006A2E6C">
              <w:t xml:space="preserve"> культура</w:t>
            </w:r>
          </w:p>
          <w:p w:rsidR="00F569F4" w:rsidRPr="006A2E6C" w:rsidRDefault="00F569F4" w:rsidP="00D61EBA">
            <w:pPr>
              <w:jc w:val="center"/>
            </w:pPr>
          </w:p>
        </w:tc>
        <w:tc>
          <w:tcPr>
            <w:tcW w:w="3261" w:type="dxa"/>
          </w:tcPr>
          <w:p w:rsidR="00F569F4" w:rsidRPr="005069E7" w:rsidRDefault="00F569F4" w:rsidP="00D61EBA">
            <w:pPr>
              <w:jc w:val="center"/>
              <w:rPr>
                <w:lang w:val="uk-UA"/>
              </w:rPr>
            </w:pPr>
            <w:r>
              <w:rPr>
                <w:lang w:val="uk-UA"/>
              </w:rPr>
              <w:t>3</w:t>
            </w:r>
          </w:p>
        </w:tc>
      </w:tr>
      <w:tr w:rsidR="00F569F4" w:rsidRPr="006A2E6C" w:rsidTr="00D61EBA">
        <w:trPr>
          <w:trHeight w:val="267"/>
        </w:trPr>
        <w:tc>
          <w:tcPr>
            <w:tcW w:w="6237" w:type="dxa"/>
            <w:gridSpan w:val="3"/>
          </w:tcPr>
          <w:p w:rsidR="00F569F4" w:rsidRPr="006A2E6C" w:rsidRDefault="00F569F4" w:rsidP="00D61EBA">
            <w:pPr>
              <w:ind w:firstLine="284"/>
              <w:jc w:val="center"/>
            </w:pPr>
            <w:proofErr w:type="spellStart"/>
            <w:r w:rsidRPr="006A2E6C">
              <w:t>Усього</w:t>
            </w:r>
            <w:proofErr w:type="spellEnd"/>
            <w:r w:rsidRPr="006A2E6C">
              <w:t>:</w:t>
            </w:r>
          </w:p>
        </w:tc>
        <w:tc>
          <w:tcPr>
            <w:tcW w:w="3261" w:type="dxa"/>
          </w:tcPr>
          <w:p w:rsidR="00F569F4" w:rsidRPr="005069E7" w:rsidRDefault="00F569F4" w:rsidP="00D61EBA">
            <w:pPr>
              <w:ind w:firstLine="284"/>
              <w:rPr>
                <w:lang w:val="uk-UA"/>
              </w:rPr>
            </w:pPr>
            <w:r>
              <w:rPr>
                <w:lang w:val="uk-UA"/>
              </w:rPr>
              <w:t xml:space="preserve">                   22</w:t>
            </w:r>
          </w:p>
        </w:tc>
      </w:tr>
      <w:tr w:rsidR="00F569F4" w:rsidRPr="006A2E6C" w:rsidTr="00D61EBA">
        <w:trPr>
          <w:trHeight w:val="528"/>
        </w:trPr>
        <w:tc>
          <w:tcPr>
            <w:tcW w:w="2487" w:type="dxa"/>
            <w:vMerge w:val="restart"/>
          </w:tcPr>
          <w:p w:rsidR="00F569F4" w:rsidRPr="006A2E6C" w:rsidRDefault="00F569F4" w:rsidP="00D61EBA">
            <w:pPr>
              <w:jc w:val="center"/>
            </w:pPr>
            <w:proofErr w:type="spellStart"/>
            <w:r w:rsidRPr="006A2E6C">
              <w:t>Корекційно-розвиткова</w:t>
            </w:r>
            <w:proofErr w:type="spellEnd"/>
            <w:r w:rsidRPr="006A2E6C">
              <w:t xml:space="preserve"> робота*</w:t>
            </w:r>
          </w:p>
        </w:tc>
        <w:tc>
          <w:tcPr>
            <w:tcW w:w="3750" w:type="dxa"/>
            <w:gridSpan w:val="2"/>
          </w:tcPr>
          <w:p w:rsidR="00F569F4" w:rsidRPr="006A2E6C" w:rsidRDefault="00F569F4" w:rsidP="00D61EBA">
            <w:proofErr w:type="spellStart"/>
            <w:r w:rsidRPr="006A2E6C">
              <w:t>Розвиток</w:t>
            </w:r>
            <w:proofErr w:type="spellEnd"/>
            <w:r w:rsidRPr="006A2E6C">
              <w:t xml:space="preserve"> </w:t>
            </w:r>
            <w:proofErr w:type="spellStart"/>
            <w:r w:rsidRPr="006A2E6C">
              <w:t>мовлення</w:t>
            </w:r>
            <w:proofErr w:type="spellEnd"/>
          </w:p>
          <w:p w:rsidR="00F569F4" w:rsidRPr="006A2E6C" w:rsidRDefault="00F569F4" w:rsidP="00D61EBA"/>
        </w:tc>
        <w:tc>
          <w:tcPr>
            <w:tcW w:w="3261" w:type="dxa"/>
          </w:tcPr>
          <w:p w:rsidR="00F569F4" w:rsidRPr="005069E7" w:rsidRDefault="00F569F4" w:rsidP="00D61EBA">
            <w:pPr>
              <w:jc w:val="center"/>
              <w:rPr>
                <w:lang w:val="uk-UA"/>
              </w:rPr>
            </w:pPr>
            <w:r>
              <w:rPr>
                <w:lang w:val="uk-UA"/>
              </w:rPr>
              <w:t>4</w:t>
            </w:r>
          </w:p>
        </w:tc>
      </w:tr>
      <w:tr w:rsidR="00F569F4" w:rsidRPr="006A2E6C" w:rsidTr="00D61EBA">
        <w:trPr>
          <w:trHeight w:val="823"/>
        </w:trPr>
        <w:tc>
          <w:tcPr>
            <w:tcW w:w="2487" w:type="dxa"/>
            <w:vMerge/>
          </w:tcPr>
          <w:p w:rsidR="00F569F4" w:rsidRPr="006A2E6C" w:rsidRDefault="00F569F4" w:rsidP="00D61EBA"/>
        </w:tc>
        <w:tc>
          <w:tcPr>
            <w:tcW w:w="3750" w:type="dxa"/>
            <w:gridSpan w:val="2"/>
          </w:tcPr>
          <w:p w:rsidR="00F569F4" w:rsidRPr="006A2E6C" w:rsidRDefault="00F569F4" w:rsidP="00D61EBA"/>
          <w:p w:rsidR="00F569F4" w:rsidRPr="006A2E6C" w:rsidRDefault="00F569F4" w:rsidP="00D61EBA">
            <w:proofErr w:type="spellStart"/>
            <w:r w:rsidRPr="006A2E6C">
              <w:t>Лікувальна</w:t>
            </w:r>
            <w:proofErr w:type="spellEnd"/>
            <w:r w:rsidRPr="006A2E6C">
              <w:t xml:space="preserve"> </w:t>
            </w:r>
            <w:proofErr w:type="spellStart"/>
            <w:r w:rsidRPr="006A2E6C">
              <w:t>фізкультура</w:t>
            </w:r>
            <w:proofErr w:type="spellEnd"/>
            <w:r w:rsidRPr="006A2E6C">
              <w:t xml:space="preserve"> </w:t>
            </w:r>
          </w:p>
          <w:p w:rsidR="00F569F4" w:rsidRPr="006A2E6C" w:rsidRDefault="00F569F4" w:rsidP="00D61EBA">
            <w:r w:rsidRPr="006A2E6C">
              <w:t>(</w:t>
            </w:r>
            <w:proofErr w:type="spellStart"/>
            <w:r w:rsidRPr="006A2E6C">
              <w:t>Ритміка</w:t>
            </w:r>
            <w:proofErr w:type="spellEnd"/>
            <w:r w:rsidRPr="006A2E6C">
              <w:t>)</w:t>
            </w:r>
          </w:p>
          <w:p w:rsidR="00F569F4" w:rsidRPr="006A2E6C" w:rsidRDefault="00F569F4" w:rsidP="00D61EBA"/>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141"/>
        </w:trPr>
        <w:tc>
          <w:tcPr>
            <w:tcW w:w="2487" w:type="dxa"/>
            <w:vMerge/>
          </w:tcPr>
          <w:p w:rsidR="00F569F4" w:rsidRPr="006A2E6C" w:rsidRDefault="00F569F4" w:rsidP="00D61EBA"/>
        </w:tc>
        <w:tc>
          <w:tcPr>
            <w:tcW w:w="3750" w:type="dxa"/>
            <w:gridSpan w:val="2"/>
          </w:tcPr>
          <w:p w:rsidR="00F569F4" w:rsidRPr="006A2E6C" w:rsidRDefault="00F569F4" w:rsidP="00D61EBA">
            <w:proofErr w:type="spellStart"/>
            <w:proofErr w:type="gramStart"/>
            <w:r w:rsidRPr="006A2E6C">
              <w:t>Соц</w:t>
            </w:r>
            <w:proofErr w:type="gramEnd"/>
            <w:r w:rsidRPr="006A2E6C">
              <w:t>іально-побутове</w:t>
            </w:r>
            <w:proofErr w:type="spellEnd"/>
            <w:r w:rsidRPr="006A2E6C">
              <w:t xml:space="preserve"> </w:t>
            </w:r>
            <w:proofErr w:type="spellStart"/>
            <w:r w:rsidRPr="006A2E6C">
              <w:t>орієнтування</w:t>
            </w:r>
            <w:proofErr w:type="spellEnd"/>
          </w:p>
        </w:tc>
        <w:tc>
          <w:tcPr>
            <w:tcW w:w="3261" w:type="dxa"/>
          </w:tcPr>
          <w:p w:rsidR="00F569F4" w:rsidRPr="005069E7" w:rsidRDefault="00F569F4" w:rsidP="00D61EBA">
            <w:pPr>
              <w:jc w:val="center"/>
              <w:rPr>
                <w:lang w:val="uk-UA"/>
              </w:rPr>
            </w:pPr>
            <w:r>
              <w:rPr>
                <w:lang w:val="uk-UA"/>
              </w:rPr>
              <w:t>2</w:t>
            </w:r>
          </w:p>
        </w:tc>
      </w:tr>
      <w:tr w:rsidR="00F569F4" w:rsidRPr="006A2E6C" w:rsidTr="00D61EBA">
        <w:trPr>
          <w:trHeight w:val="542"/>
        </w:trPr>
        <w:tc>
          <w:tcPr>
            <w:tcW w:w="6237" w:type="dxa"/>
            <w:gridSpan w:val="3"/>
          </w:tcPr>
          <w:p w:rsidR="00F569F4" w:rsidRPr="006A2E6C" w:rsidRDefault="00F569F4" w:rsidP="00D61EBA">
            <w:proofErr w:type="spellStart"/>
            <w:r w:rsidRPr="006A2E6C">
              <w:t>Додатковий</w:t>
            </w:r>
            <w:proofErr w:type="spellEnd"/>
            <w:r w:rsidRPr="006A2E6C">
              <w:t xml:space="preserve"> час на </w:t>
            </w:r>
            <w:proofErr w:type="spellStart"/>
            <w:r w:rsidRPr="006A2E6C">
              <w:t>предмети</w:t>
            </w:r>
            <w:proofErr w:type="spellEnd"/>
            <w:r w:rsidRPr="006A2E6C">
              <w:t xml:space="preserve">, </w:t>
            </w:r>
            <w:proofErr w:type="spellStart"/>
            <w:r w:rsidRPr="006A2E6C">
              <w:t>факультативи</w:t>
            </w:r>
            <w:proofErr w:type="spellEnd"/>
            <w:r w:rsidRPr="006A2E6C">
              <w:t xml:space="preserve">, </w:t>
            </w:r>
            <w:proofErr w:type="spellStart"/>
            <w:r w:rsidRPr="006A2E6C">
              <w:t>індивідуальні</w:t>
            </w:r>
            <w:proofErr w:type="spellEnd"/>
            <w:r w:rsidRPr="006A2E6C">
              <w:t xml:space="preserve"> </w:t>
            </w:r>
            <w:proofErr w:type="spellStart"/>
            <w:r w:rsidRPr="006A2E6C">
              <w:t>заняття</w:t>
            </w:r>
            <w:proofErr w:type="spellEnd"/>
            <w:r w:rsidRPr="006A2E6C">
              <w:t xml:space="preserve"> та </w:t>
            </w:r>
            <w:proofErr w:type="spellStart"/>
            <w:r w:rsidRPr="006A2E6C">
              <w:t>консультації</w:t>
            </w:r>
            <w:proofErr w:type="spellEnd"/>
          </w:p>
        </w:tc>
        <w:tc>
          <w:tcPr>
            <w:tcW w:w="3261" w:type="dxa"/>
          </w:tcPr>
          <w:p w:rsidR="00F569F4" w:rsidRPr="005069E7" w:rsidRDefault="00F569F4" w:rsidP="00D61EBA">
            <w:pPr>
              <w:jc w:val="center"/>
              <w:rPr>
                <w:lang w:val="uk-UA"/>
              </w:rPr>
            </w:pPr>
            <w:r>
              <w:rPr>
                <w:lang w:val="uk-UA"/>
              </w:rPr>
              <w:t>3</w:t>
            </w:r>
          </w:p>
        </w:tc>
      </w:tr>
      <w:tr w:rsidR="00F569F4" w:rsidRPr="006A2E6C" w:rsidTr="00D61EBA">
        <w:trPr>
          <w:trHeight w:val="542"/>
        </w:trPr>
        <w:tc>
          <w:tcPr>
            <w:tcW w:w="6237" w:type="dxa"/>
            <w:gridSpan w:val="3"/>
          </w:tcPr>
          <w:p w:rsidR="00F569F4" w:rsidRPr="006A2E6C" w:rsidRDefault="00F569F4" w:rsidP="00D61EBA">
            <w:proofErr w:type="spellStart"/>
            <w:r w:rsidRPr="006A2E6C">
              <w:t>Гранично</w:t>
            </w:r>
            <w:proofErr w:type="spellEnd"/>
            <w:r w:rsidRPr="006A2E6C">
              <w:t xml:space="preserve"> </w:t>
            </w:r>
            <w:proofErr w:type="spellStart"/>
            <w:r w:rsidRPr="006A2E6C">
              <w:t>допустиме</w:t>
            </w:r>
            <w:proofErr w:type="spellEnd"/>
            <w:r w:rsidRPr="006A2E6C">
              <w:t xml:space="preserve"> </w:t>
            </w:r>
            <w:proofErr w:type="spellStart"/>
            <w:r w:rsidRPr="006A2E6C">
              <w:t>навчальне</w:t>
            </w:r>
            <w:proofErr w:type="spellEnd"/>
            <w:r w:rsidRPr="006A2E6C">
              <w:t xml:space="preserve"> </w:t>
            </w:r>
            <w:proofErr w:type="spellStart"/>
            <w:r w:rsidRPr="006A2E6C">
              <w:t>навантаження</w:t>
            </w:r>
            <w:proofErr w:type="spellEnd"/>
          </w:p>
          <w:p w:rsidR="00F569F4" w:rsidRPr="006A2E6C" w:rsidRDefault="00F569F4" w:rsidP="00D61EBA"/>
        </w:tc>
        <w:tc>
          <w:tcPr>
            <w:tcW w:w="3261" w:type="dxa"/>
          </w:tcPr>
          <w:p w:rsidR="00F569F4" w:rsidRPr="005069E7" w:rsidRDefault="00F569F4" w:rsidP="00D61EBA">
            <w:pPr>
              <w:jc w:val="center"/>
              <w:rPr>
                <w:lang w:val="uk-UA"/>
              </w:rPr>
            </w:pPr>
            <w:r>
              <w:rPr>
                <w:lang w:val="uk-UA"/>
              </w:rPr>
              <w:t>22</w:t>
            </w:r>
          </w:p>
        </w:tc>
      </w:tr>
    </w:tbl>
    <w:p w:rsidR="00F569F4" w:rsidRDefault="00F569F4" w:rsidP="00F569F4">
      <w:pPr>
        <w:suppressAutoHyphens w:val="0"/>
        <w:spacing w:line="274" w:lineRule="exact"/>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w:t>
      </w: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rPr>
          <w:sz w:val="28"/>
          <w:szCs w:val="28"/>
          <w:lang w:val="uk-UA"/>
        </w:rPr>
      </w:pPr>
    </w:p>
    <w:p w:rsidR="00F569F4" w:rsidRDefault="00F569F4" w:rsidP="00F569F4">
      <w:pPr>
        <w:suppressAutoHyphens w:val="0"/>
        <w:spacing w:line="274" w:lineRule="exact"/>
        <w:ind w:left="4956"/>
        <w:rPr>
          <w:sz w:val="28"/>
          <w:szCs w:val="28"/>
          <w:lang w:val="uk-UA"/>
        </w:rPr>
      </w:pPr>
    </w:p>
    <w:p w:rsidR="00F569F4" w:rsidRPr="007F6DCB" w:rsidRDefault="00F569F4" w:rsidP="007F6DCB">
      <w:pPr>
        <w:suppressAutoHyphens w:val="0"/>
        <w:spacing w:line="274" w:lineRule="exact"/>
        <w:ind w:left="360"/>
        <w:rPr>
          <w:rFonts w:eastAsia="Times New Roman" w:cs="Times New Roman"/>
          <w:bCs/>
          <w:color w:val="000000"/>
          <w:lang w:val="uk-UA" w:eastAsia="uk-UA" w:bidi="uk-UA"/>
        </w:rPr>
      </w:pPr>
      <w:r>
        <w:rPr>
          <w:sz w:val="28"/>
          <w:szCs w:val="28"/>
          <w:lang w:val="uk-UA"/>
        </w:rPr>
        <w:t xml:space="preserve">      </w:t>
      </w:r>
      <w:r w:rsidR="007F6DCB">
        <w:rPr>
          <w:rFonts w:eastAsia="Times New Roman" w:cs="Times New Roman"/>
          <w:b/>
          <w:bCs/>
          <w:color w:val="000000"/>
          <w:lang w:val="uk-UA" w:eastAsia="uk-UA" w:bidi="uk-UA"/>
        </w:rPr>
        <w:t xml:space="preserve">                                                                              </w:t>
      </w:r>
      <w:r w:rsidR="007F6DCB" w:rsidRPr="00274582">
        <w:rPr>
          <w:rFonts w:eastAsia="Times New Roman" w:cs="Times New Roman"/>
          <w:bCs/>
          <w:color w:val="000000"/>
          <w:lang w:val="uk-UA" w:eastAsia="uk-UA" w:bidi="uk-UA"/>
        </w:rPr>
        <w:t>Додаток</w:t>
      </w:r>
      <w:r w:rsidR="007F6DCB">
        <w:rPr>
          <w:rFonts w:eastAsia="Times New Roman" w:cs="Times New Roman"/>
          <w:bCs/>
          <w:color w:val="000000"/>
          <w:lang w:val="uk-UA" w:eastAsia="uk-UA" w:bidi="uk-UA"/>
        </w:rPr>
        <w:t xml:space="preserve"> 6</w:t>
      </w:r>
    </w:p>
    <w:p w:rsidR="00F569F4" w:rsidRPr="008A49D0" w:rsidRDefault="00F569F4" w:rsidP="00F569F4">
      <w:pPr>
        <w:pStyle w:val="20"/>
        <w:shd w:val="clear" w:color="auto" w:fill="auto"/>
        <w:tabs>
          <w:tab w:val="left" w:pos="142"/>
        </w:tabs>
        <w:spacing w:before="0" w:after="0" w:line="240" w:lineRule="auto"/>
        <w:ind w:left="5387" w:firstLine="0"/>
        <w:jc w:val="both"/>
        <w:rPr>
          <w:lang w:val="uk-UA"/>
        </w:rPr>
      </w:pPr>
      <w:r>
        <w:rPr>
          <w:sz w:val="24"/>
          <w:szCs w:val="24"/>
          <w:lang w:val="uk-UA"/>
        </w:rPr>
        <w:t>складений відповідно до Типової освітньої програми, затвердженої наказом Міністерства освіти і науки України від 12.06.2018 № 627</w:t>
      </w:r>
    </w:p>
    <w:p w:rsidR="00F569F4" w:rsidRDefault="00F569F4" w:rsidP="00F569F4">
      <w:pPr>
        <w:suppressAutoHyphens w:val="0"/>
        <w:spacing w:line="274" w:lineRule="exact"/>
        <w:rPr>
          <w:rFonts w:eastAsia="Times New Roman" w:cs="Times New Roman"/>
          <w:b/>
          <w:bCs/>
          <w:color w:val="000000"/>
          <w:lang w:val="uk-UA" w:eastAsia="uk-UA" w:bidi="uk-UA"/>
        </w:rPr>
      </w:pPr>
    </w:p>
    <w:p w:rsidR="00F569F4" w:rsidRDefault="00F569F4" w:rsidP="00F569F4">
      <w:pPr>
        <w:suppressAutoHyphens w:val="0"/>
        <w:spacing w:line="274" w:lineRule="exact"/>
        <w:ind w:left="360"/>
        <w:rPr>
          <w:rFonts w:eastAsia="Times New Roman" w:cs="Times New Roman"/>
          <w:b/>
          <w:bCs/>
          <w:color w:val="000000"/>
          <w:lang w:val="uk-UA" w:eastAsia="uk-UA" w:bidi="uk-UA"/>
        </w:rPr>
      </w:pPr>
      <w:r>
        <w:rPr>
          <w:rFonts w:eastAsia="Times New Roman" w:cs="Times New Roman"/>
          <w:b/>
          <w:bCs/>
          <w:color w:val="000000"/>
          <w:lang w:val="uk-UA" w:eastAsia="uk-UA" w:bidi="uk-UA"/>
        </w:rPr>
        <w:t xml:space="preserve">         Навчальний план  спеціальних закладів загальної середньої освіти з навчанням українською мовою для дітей з інтелектуальними порушеннями  5-8 клас</w:t>
      </w:r>
    </w:p>
    <w:p w:rsidR="00F569F4" w:rsidRPr="008E6346" w:rsidRDefault="00F569F4" w:rsidP="00F569F4">
      <w:pPr>
        <w:pStyle w:val="a5"/>
        <w:shd w:val="clear" w:color="auto" w:fill="auto"/>
        <w:spacing w:line="360" w:lineRule="auto"/>
        <w:ind w:left="180"/>
        <w:jc w:val="center"/>
        <w:rPr>
          <w:rStyle w:val="CharStyle24"/>
          <w:b/>
          <w:sz w:val="28"/>
          <w:szCs w:val="28"/>
          <w:lang w:val="uk-UA"/>
        </w:rPr>
      </w:pPr>
    </w:p>
    <w:tbl>
      <w:tblPr>
        <w:tblStyle w:val="a6"/>
        <w:tblW w:w="0" w:type="auto"/>
        <w:tblInd w:w="-176" w:type="dxa"/>
        <w:tblLook w:val="04A0"/>
      </w:tblPr>
      <w:tblGrid>
        <w:gridCol w:w="2311"/>
        <w:gridCol w:w="2695"/>
        <w:gridCol w:w="1124"/>
        <w:gridCol w:w="1030"/>
        <w:gridCol w:w="1211"/>
        <w:gridCol w:w="785"/>
        <w:gridCol w:w="874"/>
      </w:tblGrid>
      <w:tr w:rsidR="00F569F4" w:rsidRPr="00514AE3" w:rsidTr="00D61EBA">
        <w:tc>
          <w:tcPr>
            <w:tcW w:w="2311" w:type="dxa"/>
            <w:vMerge w:val="restart"/>
          </w:tcPr>
          <w:p w:rsidR="00F569F4" w:rsidRPr="00514AE3" w:rsidRDefault="00F569F4" w:rsidP="00D61EBA">
            <w:pPr>
              <w:pStyle w:val="a5"/>
              <w:shd w:val="clear" w:color="auto" w:fill="auto"/>
              <w:spacing w:line="360" w:lineRule="auto"/>
              <w:jc w:val="left"/>
              <w:rPr>
                <w:sz w:val="24"/>
                <w:szCs w:val="24"/>
                <w:lang w:val="uk-UA"/>
              </w:rPr>
            </w:pPr>
            <w:r w:rsidRPr="00514AE3">
              <w:rPr>
                <w:sz w:val="24"/>
                <w:szCs w:val="24"/>
                <w:lang w:val="uk-UA"/>
              </w:rPr>
              <w:t>Освітні галузі</w:t>
            </w:r>
          </w:p>
        </w:tc>
        <w:tc>
          <w:tcPr>
            <w:tcW w:w="2695" w:type="dxa"/>
            <w:vMerge w:val="restart"/>
          </w:tcPr>
          <w:p w:rsidR="00F569F4" w:rsidRPr="00514AE3" w:rsidRDefault="00F569F4" w:rsidP="00D61EBA">
            <w:pPr>
              <w:pStyle w:val="a5"/>
              <w:shd w:val="clear" w:color="auto" w:fill="auto"/>
              <w:spacing w:line="360" w:lineRule="auto"/>
              <w:jc w:val="both"/>
              <w:rPr>
                <w:sz w:val="24"/>
                <w:szCs w:val="24"/>
                <w:lang w:val="uk-UA"/>
              </w:rPr>
            </w:pPr>
            <w:r w:rsidRPr="00514AE3">
              <w:rPr>
                <w:sz w:val="24"/>
                <w:szCs w:val="24"/>
                <w:lang w:val="uk-UA"/>
              </w:rPr>
              <w:t xml:space="preserve">Предмети </w:t>
            </w:r>
          </w:p>
        </w:tc>
        <w:tc>
          <w:tcPr>
            <w:tcW w:w="4150" w:type="dxa"/>
            <w:gridSpan w:val="4"/>
          </w:tcPr>
          <w:p w:rsidR="00F569F4" w:rsidRPr="00514AE3" w:rsidRDefault="00F569F4" w:rsidP="00D61EBA">
            <w:pPr>
              <w:pStyle w:val="a5"/>
              <w:shd w:val="clear" w:color="auto" w:fill="auto"/>
              <w:spacing w:line="360" w:lineRule="auto"/>
              <w:jc w:val="both"/>
              <w:rPr>
                <w:sz w:val="24"/>
                <w:szCs w:val="24"/>
                <w:lang w:val="uk-UA"/>
              </w:rPr>
            </w:pPr>
            <w:r w:rsidRPr="00514AE3">
              <w:rPr>
                <w:sz w:val="24"/>
                <w:szCs w:val="24"/>
                <w:lang w:val="uk-UA"/>
              </w:rPr>
              <w:t xml:space="preserve">Кількість </w:t>
            </w:r>
            <w:r>
              <w:rPr>
                <w:sz w:val="24"/>
                <w:szCs w:val="24"/>
                <w:lang w:val="uk-UA"/>
              </w:rPr>
              <w:t>годин на тиждень у класах</w:t>
            </w:r>
            <w:r w:rsidRPr="00514AE3">
              <w:rPr>
                <w:sz w:val="24"/>
                <w:szCs w:val="24"/>
                <w:lang w:val="uk-UA"/>
              </w:rPr>
              <w:t xml:space="preserve"> </w:t>
            </w:r>
          </w:p>
        </w:tc>
        <w:tc>
          <w:tcPr>
            <w:tcW w:w="874" w:type="dxa"/>
            <w:vMerge w:val="restart"/>
          </w:tcPr>
          <w:p w:rsidR="00F569F4" w:rsidRPr="00514AE3" w:rsidRDefault="00F569F4" w:rsidP="00D61EBA">
            <w:pPr>
              <w:pStyle w:val="a5"/>
              <w:shd w:val="clear" w:color="auto" w:fill="auto"/>
              <w:spacing w:line="360" w:lineRule="auto"/>
              <w:jc w:val="both"/>
              <w:rPr>
                <w:sz w:val="24"/>
                <w:szCs w:val="24"/>
                <w:lang w:val="uk-UA"/>
              </w:rPr>
            </w:pPr>
            <w:r w:rsidRPr="00514AE3">
              <w:rPr>
                <w:sz w:val="24"/>
                <w:szCs w:val="24"/>
                <w:lang w:val="uk-UA"/>
              </w:rPr>
              <w:t xml:space="preserve">Разом </w:t>
            </w:r>
          </w:p>
        </w:tc>
      </w:tr>
      <w:tr w:rsidR="00F569F4" w:rsidRPr="00514AE3" w:rsidTr="00D61EBA">
        <w:tc>
          <w:tcPr>
            <w:tcW w:w="2311" w:type="dxa"/>
            <w:vMerge/>
          </w:tcPr>
          <w:p w:rsidR="00F569F4" w:rsidRPr="00514AE3" w:rsidRDefault="00F569F4" w:rsidP="00D61EBA">
            <w:pPr>
              <w:pStyle w:val="a5"/>
              <w:shd w:val="clear" w:color="auto" w:fill="auto"/>
              <w:spacing w:line="360" w:lineRule="auto"/>
              <w:jc w:val="left"/>
              <w:rPr>
                <w:sz w:val="24"/>
                <w:szCs w:val="24"/>
                <w:lang w:val="uk-UA"/>
              </w:rPr>
            </w:pPr>
          </w:p>
        </w:tc>
        <w:tc>
          <w:tcPr>
            <w:tcW w:w="2695" w:type="dxa"/>
            <w:vMerge/>
          </w:tcPr>
          <w:p w:rsidR="00F569F4" w:rsidRPr="00514AE3" w:rsidRDefault="00F569F4" w:rsidP="00D61EBA">
            <w:pPr>
              <w:pStyle w:val="a5"/>
              <w:shd w:val="clear" w:color="auto" w:fill="auto"/>
              <w:spacing w:line="360" w:lineRule="auto"/>
              <w:jc w:val="both"/>
              <w:rPr>
                <w:sz w:val="24"/>
                <w:szCs w:val="24"/>
                <w:lang w:val="uk-UA"/>
              </w:rPr>
            </w:pP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 xml:space="preserve">5 </w:t>
            </w:r>
          </w:p>
        </w:tc>
        <w:tc>
          <w:tcPr>
            <w:tcW w:w="1030"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 xml:space="preserve">6 </w:t>
            </w:r>
          </w:p>
        </w:tc>
        <w:tc>
          <w:tcPr>
            <w:tcW w:w="1211"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7</w:t>
            </w:r>
          </w:p>
        </w:tc>
        <w:tc>
          <w:tcPr>
            <w:tcW w:w="785"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8</w:t>
            </w:r>
          </w:p>
        </w:tc>
        <w:tc>
          <w:tcPr>
            <w:tcW w:w="874" w:type="dxa"/>
            <w:vMerge/>
          </w:tcPr>
          <w:p w:rsidR="00F569F4" w:rsidRPr="00514AE3" w:rsidRDefault="00F569F4" w:rsidP="00D61EBA">
            <w:pPr>
              <w:pStyle w:val="a5"/>
              <w:shd w:val="clear" w:color="auto" w:fill="auto"/>
              <w:spacing w:line="360" w:lineRule="auto"/>
              <w:jc w:val="center"/>
              <w:rPr>
                <w:sz w:val="24"/>
                <w:szCs w:val="24"/>
                <w:lang w:val="uk-UA"/>
              </w:rPr>
            </w:pPr>
          </w:p>
        </w:tc>
      </w:tr>
      <w:tr w:rsidR="00F569F4" w:rsidRPr="00514AE3" w:rsidTr="00D61EBA">
        <w:trPr>
          <w:trHeight w:val="345"/>
        </w:trPr>
        <w:tc>
          <w:tcPr>
            <w:tcW w:w="2311" w:type="dxa"/>
            <w:vMerge w:val="restart"/>
          </w:tcPr>
          <w:p w:rsidR="00F569F4" w:rsidRPr="00514AE3" w:rsidRDefault="00F569F4" w:rsidP="00D61EBA">
            <w:pPr>
              <w:pStyle w:val="a5"/>
              <w:shd w:val="clear" w:color="auto" w:fill="auto"/>
              <w:spacing w:line="360" w:lineRule="auto"/>
              <w:jc w:val="left"/>
              <w:rPr>
                <w:sz w:val="24"/>
                <w:szCs w:val="24"/>
                <w:lang w:val="uk-UA"/>
              </w:rPr>
            </w:pPr>
            <w:r>
              <w:rPr>
                <w:sz w:val="24"/>
                <w:szCs w:val="24"/>
                <w:lang w:val="uk-UA"/>
              </w:rPr>
              <w:t>Мови і літератури</w:t>
            </w:r>
          </w:p>
        </w:tc>
        <w:tc>
          <w:tcPr>
            <w:tcW w:w="2695" w:type="dxa"/>
          </w:tcPr>
          <w:p w:rsidR="00F569F4" w:rsidRPr="00514AE3" w:rsidRDefault="00F569F4" w:rsidP="00D61EBA">
            <w:pPr>
              <w:pStyle w:val="a5"/>
              <w:spacing w:line="360" w:lineRule="auto"/>
              <w:jc w:val="both"/>
              <w:rPr>
                <w:sz w:val="24"/>
                <w:szCs w:val="24"/>
                <w:lang w:val="uk-UA"/>
              </w:rPr>
            </w:pPr>
            <w:r w:rsidRPr="00514AE3">
              <w:rPr>
                <w:sz w:val="24"/>
                <w:szCs w:val="24"/>
                <w:lang w:val="uk-UA"/>
              </w:rPr>
              <w:t>Українська мова</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3</w:t>
            </w:r>
          </w:p>
        </w:tc>
        <w:tc>
          <w:tcPr>
            <w:tcW w:w="1030"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3</w:t>
            </w:r>
          </w:p>
        </w:tc>
        <w:tc>
          <w:tcPr>
            <w:tcW w:w="1211"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3</w:t>
            </w:r>
          </w:p>
        </w:tc>
        <w:tc>
          <w:tcPr>
            <w:tcW w:w="785"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3</w:t>
            </w:r>
          </w:p>
        </w:tc>
        <w:tc>
          <w:tcPr>
            <w:tcW w:w="87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12</w:t>
            </w:r>
          </w:p>
        </w:tc>
      </w:tr>
      <w:tr w:rsidR="00F569F4" w:rsidRPr="00514AE3" w:rsidTr="00D61EBA">
        <w:trPr>
          <w:trHeight w:val="387"/>
        </w:trPr>
        <w:tc>
          <w:tcPr>
            <w:tcW w:w="2311" w:type="dxa"/>
            <w:vMerge/>
          </w:tcPr>
          <w:p w:rsidR="00F569F4" w:rsidRDefault="00F569F4" w:rsidP="00D61EBA">
            <w:pPr>
              <w:pStyle w:val="a5"/>
              <w:shd w:val="clear" w:color="auto" w:fill="auto"/>
              <w:spacing w:line="360" w:lineRule="auto"/>
              <w:jc w:val="left"/>
              <w:rPr>
                <w:sz w:val="24"/>
                <w:szCs w:val="24"/>
                <w:lang w:val="uk-UA"/>
              </w:rPr>
            </w:pPr>
          </w:p>
        </w:tc>
        <w:tc>
          <w:tcPr>
            <w:tcW w:w="2695" w:type="dxa"/>
          </w:tcPr>
          <w:p w:rsidR="00F569F4" w:rsidRPr="00514AE3" w:rsidRDefault="00F569F4" w:rsidP="00D61EBA">
            <w:pPr>
              <w:pStyle w:val="a5"/>
              <w:spacing w:line="360" w:lineRule="auto"/>
              <w:jc w:val="both"/>
              <w:rPr>
                <w:sz w:val="24"/>
                <w:szCs w:val="24"/>
                <w:lang w:val="uk-UA"/>
              </w:rPr>
            </w:pPr>
            <w:r w:rsidRPr="00514AE3">
              <w:rPr>
                <w:sz w:val="24"/>
                <w:szCs w:val="24"/>
                <w:lang w:val="uk-UA"/>
              </w:rPr>
              <w:t>Українська</w:t>
            </w:r>
            <w:r>
              <w:rPr>
                <w:sz w:val="24"/>
                <w:szCs w:val="24"/>
                <w:lang w:val="uk-UA"/>
              </w:rPr>
              <w:t xml:space="preserve"> література</w:t>
            </w:r>
            <w:r w:rsidRPr="00514AE3">
              <w:rPr>
                <w:sz w:val="24"/>
                <w:szCs w:val="24"/>
                <w:lang w:val="uk-UA"/>
              </w:rPr>
              <w:t xml:space="preserve"> </w:t>
            </w:r>
            <w:r>
              <w:rPr>
                <w:sz w:val="24"/>
                <w:szCs w:val="24"/>
                <w:lang w:val="uk-UA"/>
              </w:rPr>
              <w:t xml:space="preserve"> </w:t>
            </w:r>
          </w:p>
        </w:tc>
        <w:tc>
          <w:tcPr>
            <w:tcW w:w="1124" w:type="dxa"/>
          </w:tcPr>
          <w:p w:rsidR="00F569F4" w:rsidRDefault="00F569F4" w:rsidP="00D61EBA">
            <w:pPr>
              <w:pStyle w:val="a5"/>
              <w:spacing w:line="360" w:lineRule="auto"/>
              <w:jc w:val="center"/>
              <w:rPr>
                <w:sz w:val="24"/>
                <w:szCs w:val="24"/>
                <w:lang w:val="uk-UA"/>
              </w:rPr>
            </w:pPr>
            <w:r>
              <w:rPr>
                <w:sz w:val="24"/>
                <w:szCs w:val="24"/>
                <w:lang w:val="uk-UA"/>
              </w:rPr>
              <w:t>2</w:t>
            </w:r>
          </w:p>
        </w:tc>
        <w:tc>
          <w:tcPr>
            <w:tcW w:w="1030"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2</w:t>
            </w:r>
          </w:p>
        </w:tc>
        <w:tc>
          <w:tcPr>
            <w:tcW w:w="1211"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2</w:t>
            </w:r>
          </w:p>
        </w:tc>
        <w:tc>
          <w:tcPr>
            <w:tcW w:w="785"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2</w:t>
            </w:r>
          </w:p>
        </w:tc>
        <w:tc>
          <w:tcPr>
            <w:tcW w:w="874" w:type="dxa"/>
          </w:tcPr>
          <w:p w:rsidR="00F569F4" w:rsidRDefault="00F569F4" w:rsidP="00D61EBA">
            <w:pPr>
              <w:pStyle w:val="a5"/>
              <w:spacing w:line="360" w:lineRule="auto"/>
              <w:jc w:val="center"/>
              <w:rPr>
                <w:sz w:val="24"/>
                <w:szCs w:val="24"/>
                <w:lang w:val="uk-UA"/>
              </w:rPr>
            </w:pPr>
            <w:r>
              <w:rPr>
                <w:sz w:val="24"/>
                <w:szCs w:val="24"/>
                <w:lang w:val="uk-UA"/>
              </w:rPr>
              <w:t>8</w:t>
            </w:r>
          </w:p>
        </w:tc>
      </w:tr>
      <w:tr w:rsidR="00F569F4" w:rsidRPr="00514AE3" w:rsidTr="00D61EBA">
        <w:trPr>
          <w:trHeight w:val="315"/>
        </w:trPr>
        <w:tc>
          <w:tcPr>
            <w:tcW w:w="2311" w:type="dxa"/>
            <w:vMerge w:val="restart"/>
          </w:tcPr>
          <w:p w:rsidR="00F569F4" w:rsidRPr="00514AE3" w:rsidRDefault="00F569F4" w:rsidP="00D61EBA">
            <w:pPr>
              <w:pStyle w:val="a5"/>
              <w:shd w:val="clear" w:color="auto" w:fill="auto"/>
              <w:spacing w:line="360" w:lineRule="auto"/>
              <w:jc w:val="left"/>
              <w:rPr>
                <w:sz w:val="24"/>
                <w:szCs w:val="24"/>
                <w:lang w:val="uk-UA"/>
              </w:rPr>
            </w:pPr>
            <w:r>
              <w:rPr>
                <w:sz w:val="24"/>
                <w:szCs w:val="24"/>
                <w:lang w:val="uk-UA"/>
              </w:rPr>
              <w:t>Суспільствознавство</w:t>
            </w:r>
          </w:p>
        </w:tc>
        <w:tc>
          <w:tcPr>
            <w:tcW w:w="2695" w:type="dxa"/>
          </w:tcPr>
          <w:p w:rsidR="00F569F4" w:rsidRDefault="00F569F4" w:rsidP="00D61EBA">
            <w:pPr>
              <w:pStyle w:val="a5"/>
              <w:spacing w:line="360" w:lineRule="auto"/>
              <w:jc w:val="both"/>
              <w:rPr>
                <w:sz w:val="24"/>
                <w:szCs w:val="24"/>
                <w:lang w:val="uk-UA"/>
              </w:rPr>
            </w:pPr>
            <w:r>
              <w:rPr>
                <w:sz w:val="24"/>
                <w:szCs w:val="24"/>
                <w:lang w:val="uk-UA"/>
              </w:rPr>
              <w:t>Історія України</w:t>
            </w:r>
          </w:p>
        </w:tc>
        <w:tc>
          <w:tcPr>
            <w:tcW w:w="1124"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w:t>
            </w:r>
          </w:p>
        </w:tc>
        <w:tc>
          <w:tcPr>
            <w:tcW w:w="1030" w:type="dxa"/>
          </w:tcPr>
          <w:p w:rsidR="00F569F4" w:rsidRDefault="00F569F4" w:rsidP="00D61EBA">
            <w:pPr>
              <w:pStyle w:val="a5"/>
              <w:spacing w:line="360" w:lineRule="auto"/>
              <w:jc w:val="center"/>
              <w:rPr>
                <w:sz w:val="24"/>
                <w:szCs w:val="24"/>
                <w:lang w:val="uk-UA"/>
              </w:rPr>
            </w:pPr>
            <w:r>
              <w:rPr>
                <w:sz w:val="24"/>
                <w:szCs w:val="24"/>
                <w:lang w:val="uk-UA"/>
              </w:rPr>
              <w:t>-</w:t>
            </w:r>
          </w:p>
        </w:tc>
        <w:tc>
          <w:tcPr>
            <w:tcW w:w="1211" w:type="dxa"/>
          </w:tcPr>
          <w:p w:rsidR="00F569F4" w:rsidRDefault="00F569F4" w:rsidP="00D61EBA">
            <w:pPr>
              <w:pStyle w:val="a5"/>
              <w:spacing w:line="360" w:lineRule="auto"/>
              <w:jc w:val="center"/>
              <w:rPr>
                <w:sz w:val="24"/>
                <w:szCs w:val="24"/>
                <w:lang w:val="uk-UA"/>
              </w:rPr>
            </w:pPr>
            <w:r>
              <w:rPr>
                <w:sz w:val="24"/>
                <w:szCs w:val="24"/>
                <w:lang w:val="uk-UA"/>
              </w:rPr>
              <w:t>2</w:t>
            </w:r>
          </w:p>
        </w:tc>
        <w:tc>
          <w:tcPr>
            <w:tcW w:w="785" w:type="dxa"/>
          </w:tcPr>
          <w:p w:rsidR="00F569F4" w:rsidRDefault="00F569F4" w:rsidP="00D61EBA">
            <w:pPr>
              <w:pStyle w:val="a5"/>
              <w:spacing w:line="360" w:lineRule="auto"/>
              <w:jc w:val="center"/>
              <w:rPr>
                <w:sz w:val="24"/>
                <w:szCs w:val="24"/>
                <w:lang w:val="uk-UA"/>
              </w:rPr>
            </w:pPr>
            <w:r>
              <w:rPr>
                <w:sz w:val="24"/>
                <w:szCs w:val="24"/>
                <w:lang w:val="uk-UA"/>
              </w:rPr>
              <w:t>2</w:t>
            </w:r>
          </w:p>
        </w:tc>
        <w:tc>
          <w:tcPr>
            <w:tcW w:w="874" w:type="dxa"/>
          </w:tcPr>
          <w:p w:rsidR="00F569F4" w:rsidRDefault="00F569F4" w:rsidP="00D61EBA">
            <w:pPr>
              <w:pStyle w:val="a5"/>
              <w:spacing w:line="360" w:lineRule="auto"/>
              <w:jc w:val="center"/>
              <w:rPr>
                <w:sz w:val="24"/>
                <w:szCs w:val="24"/>
                <w:lang w:val="uk-UA"/>
              </w:rPr>
            </w:pPr>
            <w:r>
              <w:rPr>
                <w:sz w:val="24"/>
                <w:szCs w:val="24"/>
                <w:lang w:val="uk-UA"/>
              </w:rPr>
              <w:t>4</w:t>
            </w:r>
          </w:p>
        </w:tc>
      </w:tr>
      <w:tr w:rsidR="00F569F4" w:rsidRPr="00514AE3" w:rsidTr="00D61EBA">
        <w:trPr>
          <w:trHeight w:val="330"/>
        </w:trPr>
        <w:tc>
          <w:tcPr>
            <w:tcW w:w="2311" w:type="dxa"/>
            <w:vMerge/>
          </w:tcPr>
          <w:p w:rsidR="00F569F4" w:rsidRDefault="00F569F4" w:rsidP="00D61EBA">
            <w:pPr>
              <w:pStyle w:val="a5"/>
              <w:shd w:val="clear" w:color="auto" w:fill="auto"/>
              <w:spacing w:line="360" w:lineRule="auto"/>
              <w:jc w:val="left"/>
              <w:rPr>
                <w:sz w:val="24"/>
                <w:szCs w:val="24"/>
                <w:lang w:val="uk-UA"/>
              </w:rPr>
            </w:pPr>
          </w:p>
        </w:tc>
        <w:tc>
          <w:tcPr>
            <w:tcW w:w="2695" w:type="dxa"/>
          </w:tcPr>
          <w:p w:rsidR="00F569F4" w:rsidRDefault="00F569F4" w:rsidP="00D61EBA">
            <w:pPr>
              <w:pStyle w:val="a5"/>
              <w:spacing w:line="360" w:lineRule="auto"/>
              <w:jc w:val="both"/>
              <w:rPr>
                <w:sz w:val="24"/>
                <w:szCs w:val="24"/>
                <w:lang w:val="uk-UA"/>
              </w:rPr>
            </w:pPr>
            <w:r>
              <w:rPr>
                <w:sz w:val="24"/>
                <w:szCs w:val="24"/>
                <w:lang w:val="uk-UA"/>
              </w:rPr>
              <w:t xml:space="preserve">  Я у світі</w:t>
            </w:r>
          </w:p>
        </w:tc>
        <w:tc>
          <w:tcPr>
            <w:tcW w:w="1124"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030" w:type="dxa"/>
          </w:tcPr>
          <w:p w:rsidR="00F569F4" w:rsidRDefault="00F569F4" w:rsidP="00D61EBA">
            <w:pPr>
              <w:pStyle w:val="a5"/>
              <w:spacing w:line="360" w:lineRule="auto"/>
              <w:jc w:val="center"/>
              <w:rPr>
                <w:sz w:val="24"/>
                <w:szCs w:val="24"/>
                <w:lang w:val="uk-UA"/>
              </w:rPr>
            </w:pPr>
            <w:r>
              <w:rPr>
                <w:sz w:val="24"/>
                <w:szCs w:val="24"/>
                <w:lang w:val="uk-UA"/>
              </w:rPr>
              <w:t>-</w:t>
            </w:r>
          </w:p>
        </w:tc>
        <w:tc>
          <w:tcPr>
            <w:tcW w:w="1211" w:type="dxa"/>
          </w:tcPr>
          <w:p w:rsidR="00F569F4" w:rsidRDefault="00F569F4" w:rsidP="00D61EBA">
            <w:pPr>
              <w:pStyle w:val="a5"/>
              <w:spacing w:line="360" w:lineRule="auto"/>
              <w:jc w:val="center"/>
              <w:rPr>
                <w:sz w:val="24"/>
                <w:szCs w:val="24"/>
                <w:lang w:val="uk-UA"/>
              </w:rPr>
            </w:pPr>
            <w:r>
              <w:rPr>
                <w:sz w:val="24"/>
                <w:szCs w:val="24"/>
                <w:lang w:val="uk-UA"/>
              </w:rPr>
              <w:t>-</w:t>
            </w:r>
          </w:p>
        </w:tc>
        <w:tc>
          <w:tcPr>
            <w:tcW w:w="785" w:type="dxa"/>
          </w:tcPr>
          <w:p w:rsidR="00F569F4" w:rsidRDefault="00F569F4" w:rsidP="00D61EBA">
            <w:pPr>
              <w:pStyle w:val="a5"/>
              <w:spacing w:line="360" w:lineRule="auto"/>
              <w:jc w:val="center"/>
              <w:rPr>
                <w:sz w:val="24"/>
                <w:szCs w:val="24"/>
                <w:lang w:val="uk-UA"/>
              </w:rPr>
            </w:pPr>
            <w:r>
              <w:rPr>
                <w:sz w:val="24"/>
                <w:szCs w:val="24"/>
                <w:lang w:val="uk-UA"/>
              </w:rPr>
              <w:t>-</w:t>
            </w:r>
          </w:p>
        </w:tc>
        <w:tc>
          <w:tcPr>
            <w:tcW w:w="874" w:type="dxa"/>
          </w:tcPr>
          <w:p w:rsidR="00F569F4" w:rsidRDefault="00F569F4" w:rsidP="00D61EBA">
            <w:pPr>
              <w:pStyle w:val="a5"/>
              <w:spacing w:line="360" w:lineRule="auto"/>
              <w:jc w:val="center"/>
              <w:rPr>
                <w:sz w:val="24"/>
                <w:szCs w:val="24"/>
                <w:lang w:val="uk-UA"/>
              </w:rPr>
            </w:pPr>
            <w:r>
              <w:rPr>
                <w:sz w:val="24"/>
                <w:szCs w:val="24"/>
                <w:lang w:val="uk-UA"/>
              </w:rPr>
              <w:t>1</w:t>
            </w:r>
          </w:p>
        </w:tc>
      </w:tr>
      <w:tr w:rsidR="00F569F4" w:rsidRPr="00514AE3" w:rsidTr="00D61EBA">
        <w:trPr>
          <w:trHeight w:val="360"/>
        </w:trPr>
        <w:tc>
          <w:tcPr>
            <w:tcW w:w="2311" w:type="dxa"/>
          </w:tcPr>
          <w:p w:rsidR="00F569F4" w:rsidRPr="00514AE3" w:rsidRDefault="00F569F4" w:rsidP="00D61EBA">
            <w:pPr>
              <w:pStyle w:val="a5"/>
              <w:shd w:val="clear" w:color="auto" w:fill="auto"/>
              <w:spacing w:line="360" w:lineRule="auto"/>
              <w:jc w:val="left"/>
              <w:rPr>
                <w:sz w:val="24"/>
                <w:szCs w:val="24"/>
                <w:lang w:val="uk-UA"/>
              </w:rPr>
            </w:pPr>
            <w:r>
              <w:rPr>
                <w:sz w:val="24"/>
                <w:szCs w:val="24"/>
                <w:lang w:val="uk-UA"/>
              </w:rPr>
              <w:t>Математика</w:t>
            </w:r>
          </w:p>
        </w:tc>
        <w:tc>
          <w:tcPr>
            <w:tcW w:w="2695" w:type="dxa"/>
          </w:tcPr>
          <w:p w:rsidR="00F569F4" w:rsidRPr="00514AE3" w:rsidRDefault="00F569F4" w:rsidP="00D61EBA">
            <w:pPr>
              <w:pStyle w:val="a5"/>
              <w:spacing w:line="360" w:lineRule="auto"/>
              <w:jc w:val="both"/>
              <w:rPr>
                <w:sz w:val="24"/>
                <w:szCs w:val="24"/>
                <w:lang w:val="uk-UA"/>
              </w:rPr>
            </w:pPr>
            <w:r w:rsidRPr="00514AE3">
              <w:rPr>
                <w:sz w:val="24"/>
                <w:szCs w:val="24"/>
                <w:lang w:val="uk-UA"/>
              </w:rPr>
              <w:t xml:space="preserve">Математика </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4</w:t>
            </w:r>
          </w:p>
        </w:tc>
        <w:tc>
          <w:tcPr>
            <w:tcW w:w="1030"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5</w:t>
            </w:r>
          </w:p>
        </w:tc>
        <w:tc>
          <w:tcPr>
            <w:tcW w:w="1211"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4</w:t>
            </w:r>
          </w:p>
        </w:tc>
        <w:tc>
          <w:tcPr>
            <w:tcW w:w="785"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4</w:t>
            </w:r>
          </w:p>
        </w:tc>
        <w:tc>
          <w:tcPr>
            <w:tcW w:w="87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17</w:t>
            </w:r>
          </w:p>
        </w:tc>
      </w:tr>
      <w:tr w:rsidR="00F569F4" w:rsidRPr="00514AE3" w:rsidTr="00D61EBA">
        <w:trPr>
          <w:trHeight w:val="360"/>
        </w:trPr>
        <w:tc>
          <w:tcPr>
            <w:tcW w:w="2311" w:type="dxa"/>
            <w:vMerge w:val="restart"/>
          </w:tcPr>
          <w:p w:rsidR="00F569F4" w:rsidRPr="00514AE3" w:rsidRDefault="00F569F4" w:rsidP="00D61EBA">
            <w:pPr>
              <w:pStyle w:val="a5"/>
              <w:spacing w:line="360" w:lineRule="auto"/>
              <w:jc w:val="left"/>
              <w:rPr>
                <w:sz w:val="24"/>
                <w:szCs w:val="24"/>
                <w:lang w:val="uk-UA"/>
              </w:rPr>
            </w:pPr>
            <w:r>
              <w:rPr>
                <w:sz w:val="24"/>
                <w:szCs w:val="24"/>
                <w:lang w:val="uk-UA"/>
              </w:rPr>
              <w:t xml:space="preserve"> Природознавство</w:t>
            </w:r>
          </w:p>
        </w:tc>
        <w:tc>
          <w:tcPr>
            <w:tcW w:w="2695" w:type="dxa"/>
          </w:tcPr>
          <w:p w:rsidR="00F569F4" w:rsidRPr="00514AE3" w:rsidRDefault="00F569F4" w:rsidP="00D61EBA">
            <w:pPr>
              <w:pStyle w:val="a5"/>
              <w:spacing w:line="360" w:lineRule="auto"/>
              <w:jc w:val="both"/>
              <w:rPr>
                <w:sz w:val="24"/>
                <w:szCs w:val="24"/>
                <w:lang w:val="uk-UA"/>
              </w:rPr>
            </w:pPr>
            <w:r>
              <w:rPr>
                <w:sz w:val="24"/>
                <w:szCs w:val="24"/>
                <w:lang w:val="uk-UA"/>
              </w:rPr>
              <w:t xml:space="preserve"> Природознавство</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030"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211"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785"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2</w:t>
            </w:r>
          </w:p>
        </w:tc>
        <w:tc>
          <w:tcPr>
            <w:tcW w:w="87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5</w:t>
            </w:r>
          </w:p>
        </w:tc>
      </w:tr>
      <w:tr w:rsidR="00F569F4" w:rsidRPr="00514AE3" w:rsidTr="00D61EBA">
        <w:trPr>
          <w:trHeight w:val="285"/>
        </w:trPr>
        <w:tc>
          <w:tcPr>
            <w:tcW w:w="2311" w:type="dxa"/>
            <w:vMerge/>
          </w:tcPr>
          <w:p w:rsidR="00F569F4" w:rsidRDefault="00F569F4" w:rsidP="00D61EBA">
            <w:pPr>
              <w:pStyle w:val="a5"/>
              <w:spacing w:line="360" w:lineRule="auto"/>
              <w:jc w:val="left"/>
              <w:rPr>
                <w:sz w:val="24"/>
                <w:szCs w:val="24"/>
                <w:lang w:val="uk-UA"/>
              </w:rPr>
            </w:pPr>
          </w:p>
        </w:tc>
        <w:tc>
          <w:tcPr>
            <w:tcW w:w="2695" w:type="dxa"/>
          </w:tcPr>
          <w:p w:rsidR="00F569F4" w:rsidRDefault="00F569F4" w:rsidP="00D61EBA">
            <w:pPr>
              <w:pStyle w:val="a5"/>
              <w:spacing w:line="360" w:lineRule="auto"/>
              <w:jc w:val="both"/>
              <w:rPr>
                <w:sz w:val="24"/>
                <w:szCs w:val="24"/>
                <w:lang w:val="uk-UA"/>
              </w:rPr>
            </w:pPr>
            <w:r>
              <w:rPr>
                <w:sz w:val="24"/>
                <w:szCs w:val="24"/>
                <w:lang w:val="uk-UA"/>
              </w:rPr>
              <w:t xml:space="preserve">Географія </w:t>
            </w:r>
          </w:p>
        </w:tc>
        <w:tc>
          <w:tcPr>
            <w:tcW w:w="1124" w:type="dxa"/>
          </w:tcPr>
          <w:p w:rsidR="00F569F4" w:rsidRDefault="00F569F4" w:rsidP="00D61EBA">
            <w:pPr>
              <w:pStyle w:val="a5"/>
              <w:spacing w:line="360" w:lineRule="auto"/>
              <w:jc w:val="center"/>
              <w:rPr>
                <w:sz w:val="24"/>
                <w:szCs w:val="24"/>
                <w:lang w:val="uk-UA"/>
              </w:rPr>
            </w:pPr>
            <w:r>
              <w:rPr>
                <w:sz w:val="24"/>
                <w:szCs w:val="24"/>
                <w:lang w:val="uk-UA"/>
              </w:rPr>
              <w:t>-</w:t>
            </w:r>
          </w:p>
        </w:tc>
        <w:tc>
          <w:tcPr>
            <w:tcW w:w="1030" w:type="dxa"/>
          </w:tcPr>
          <w:p w:rsidR="00F569F4" w:rsidRDefault="00F569F4" w:rsidP="00D61EBA">
            <w:pPr>
              <w:pStyle w:val="a5"/>
              <w:spacing w:line="360" w:lineRule="auto"/>
              <w:jc w:val="center"/>
              <w:rPr>
                <w:sz w:val="24"/>
                <w:szCs w:val="24"/>
                <w:lang w:val="uk-UA"/>
              </w:rPr>
            </w:pPr>
            <w:r>
              <w:rPr>
                <w:sz w:val="24"/>
                <w:szCs w:val="24"/>
                <w:lang w:val="uk-UA"/>
              </w:rPr>
              <w:t>2</w:t>
            </w:r>
          </w:p>
        </w:tc>
        <w:tc>
          <w:tcPr>
            <w:tcW w:w="1211" w:type="dxa"/>
          </w:tcPr>
          <w:p w:rsidR="00F569F4" w:rsidRDefault="00F569F4" w:rsidP="00D61EBA">
            <w:pPr>
              <w:pStyle w:val="a5"/>
              <w:spacing w:line="360" w:lineRule="auto"/>
              <w:jc w:val="center"/>
              <w:rPr>
                <w:sz w:val="24"/>
                <w:szCs w:val="24"/>
                <w:lang w:val="uk-UA"/>
              </w:rPr>
            </w:pPr>
            <w:r>
              <w:rPr>
                <w:sz w:val="24"/>
                <w:szCs w:val="24"/>
                <w:lang w:val="uk-UA"/>
              </w:rPr>
              <w:t>1</w:t>
            </w:r>
          </w:p>
        </w:tc>
        <w:tc>
          <w:tcPr>
            <w:tcW w:w="785" w:type="dxa"/>
          </w:tcPr>
          <w:p w:rsidR="00F569F4" w:rsidRDefault="00F569F4" w:rsidP="00D61EBA">
            <w:pPr>
              <w:pStyle w:val="a5"/>
              <w:spacing w:line="360" w:lineRule="auto"/>
              <w:jc w:val="center"/>
              <w:rPr>
                <w:sz w:val="24"/>
                <w:szCs w:val="24"/>
                <w:lang w:val="uk-UA"/>
              </w:rPr>
            </w:pPr>
            <w:r>
              <w:rPr>
                <w:sz w:val="24"/>
                <w:szCs w:val="24"/>
                <w:lang w:val="uk-UA"/>
              </w:rPr>
              <w:t>2</w:t>
            </w:r>
          </w:p>
        </w:tc>
        <w:tc>
          <w:tcPr>
            <w:tcW w:w="874" w:type="dxa"/>
          </w:tcPr>
          <w:p w:rsidR="00F569F4" w:rsidRDefault="00F569F4" w:rsidP="00D61EBA">
            <w:pPr>
              <w:pStyle w:val="a5"/>
              <w:spacing w:line="360" w:lineRule="auto"/>
              <w:jc w:val="center"/>
              <w:rPr>
                <w:sz w:val="24"/>
                <w:szCs w:val="24"/>
                <w:lang w:val="uk-UA"/>
              </w:rPr>
            </w:pPr>
            <w:r>
              <w:rPr>
                <w:sz w:val="24"/>
                <w:szCs w:val="24"/>
                <w:lang w:val="uk-UA"/>
              </w:rPr>
              <w:t>5</w:t>
            </w:r>
          </w:p>
        </w:tc>
      </w:tr>
      <w:tr w:rsidR="00F569F4" w:rsidRPr="00514AE3" w:rsidTr="00D61EBA">
        <w:trPr>
          <w:trHeight w:val="315"/>
        </w:trPr>
        <w:tc>
          <w:tcPr>
            <w:tcW w:w="2311" w:type="dxa"/>
            <w:vMerge/>
          </w:tcPr>
          <w:p w:rsidR="00F569F4" w:rsidRDefault="00F569F4" w:rsidP="00D61EBA">
            <w:pPr>
              <w:pStyle w:val="a5"/>
              <w:spacing w:line="360" w:lineRule="auto"/>
              <w:jc w:val="left"/>
              <w:rPr>
                <w:sz w:val="24"/>
                <w:szCs w:val="24"/>
                <w:lang w:val="uk-UA"/>
              </w:rPr>
            </w:pPr>
          </w:p>
        </w:tc>
        <w:tc>
          <w:tcPr>
            <w:tcW w:w="2695" w:type="dxa"/>
          </w:tcPr>
          <w:p w:rsidR="00F569F4" w:rsidRDefault="00F569F4" w:rsidP="00D61EBA">
            <w:pPr>
              <w:pStyle w:val="a5"/>
              <w:spacing w:line="360" w:lineRule="auto"/>
              <w:jc w:val="both"/>
              <w:rPr>
                <w:sz w:val="24"/>
                <w:szCs w:val="24"/>
                <w:lang w:val="uk-UA"/>
              </w:rPr>
            </w:pPr>
            <w:r>
              <w:rPr>
                <w:sz w:val="24"/>
                <w:szCs w:val="24"/>
                <w:lang w:val="uk-UA"/>
              </w:rPr>
              <w:t>Фізика і хімія в побуті</w:t>
            </w:r>
          </w:p>
        </w:tc>
        <w:tc>
          <w:tcPr>
            <w:tcW w:w="1124" w:type="dxa"/>
          </w:tcPr>
          <w:p w:rsidR="00F569F4" w:rsidRDefault="00F569F4" w:rsidP="00D61EBA">
            <w:pPr>
              <w:pStyle w:val="a5"/>
              <w:spacing w:line="360" w:lineRule="auto"/>
              <w:jc w:val="center"/>
              <w:rPr>
                <w:sz w:val="24"/>
                <w:szCs w:val="24"/>
                <w:lang w:val="uk-UA"/>
              </w:rPr>
            </w:pPr>
            <w:r>
              <w:rPr>
                <w:sz w:val="24"/>
                <w:szCs w:val="24"/>
                <w:lang w:val="uk-UA"/>
              </w:rPr>
              <w:t>-</w:t>
            </w:r>
          </w:p>
        </w:tc>
        <w:tc>
          <w:tcPr>
            <w:tcW w:w="1030" w:type="dxa"/>
          </w:tcPr>
          <w:p w:rsidR="00F569F4" w:rsidRDefault="00F569F4" w:rsidP="00D61EBA">
            <w:pPr>
              <w:pStyle w:val="a5"/>
              <w:spacing w:line="360" w:lineRule="auto"/>
              <w:jc w:val="center"/>
              <w:rPr>
                <w:sz w:val="24"/>
                <w:szCs w:val="24"/>
                <w:lang w:val="uk-UA"/>
              </w:rPr>
            </w:pPr>
            <w:r>
              <w:rPr>
                <w:sz w:val="24"/>
                <w:szCs w:val="24"/>
                <w:lang w:val="uk-UA"/>
              </w:rPr>
              <w:t>-</w:t>
            </w:r>
          </w:p>
        </w:tc>
        <w:tc>
          <w:tcPr>
            <w:tcW w:w="1211" w:type="dxa"/>
          </w:tcPr>
          <w:p w:rsidR="00F569F4" w:rsidRDefault="00F569F4" w:rsidP="00D61EBA">
            <w:pPr>
              <w:pStyle w:val="a5"/>
              <w:spacing w:line="360" w:lineRule="auto"/>
              <w:jc w:val="center"/>
              <w:rPr>
                <w:sz w:val="24"/>
                <w:szCs w:val="24"/>
                <w:lang w:val="uk-UA"/>
              </w:rPr>
            </w:pPr>
            <w:r>
              <w:rPr>
                <w:sz w:val="24"/>
                <w:szCs w:val="24"/>
                <w:lang w:val="uk-UA"/>
              </w:rPr>
              <w:t>2</w:t>
            </w:r>
          </w:p>
        </w:tc>
        <w:tc>
          <w:tcPr>
            <w:tcW w:w="785" w:type="dxa"/>
          </w:tcPr>
          <w:p w:rsidR="00F569F4" w:rsidRDefault="00F569F4" w:rsidP="00D61EBA">
            <w:pPr>
              <w:pStyle w:val="a5"/>
              <w:spacing w:line="360" w:lineRule="auto"/>
              <w:jc w:val="center"/>
              <w:rPr>
                <w:sz w:val="24"/>
                <w:szCs w:val="24"/>
                <w:lang w:val="uk-UA"/>
              </w:rPr>
            </w:pPr>
            <w:r>
              <w:rPr>
                <w:sz w:val="24"/>
                <w:szCs w:val="24"/>
                <w:lang w:val="uk-UA"/>
              </w:rPr>
              <w:t>2</w:t>
            </w:r>
          </w:p>
        </w:tc>
        <w:tc>
          <w:tcPr>
            <w:tcW w:w="874" w:type="dxa"/>
          </w:tcPr>
          <w:p w:rsidR="00F569F4" w:rsidRDefault="00F569F4" w:rsidP="00D61EBA">
            <w:pPr>
              <w:pStyle w:val="a5"/>
              <w:spacing w:line="360" w:lineRule="auto"/>
              <w:jc w:val="center"/>
              <w:rPr>
                <w:sz w:val="24"/>
                <w:szCs w:val="24"/>
                <w:lang w:val="uk-UA"/>
              </w:rPr>
            </w:pPr>
            <w:r>
              <w:rPr>
                <w:sz w:val="24"/>
                <w:szCs w:val="24"/>
                <w:lang w:val="uk-UA"/>
              </w:rPr>
              <w:t>4</w:t>
            </w:r>
          </w:p>
        </w:tc>
      </w:tr>
      <w:tr w:rsidR="00F569F4" w:rsidRPr="00514AE3" w:rsidTr="00D61EBA">
        <w:trPr>
          <w:trHeight w:val="309"/>
        </w:trPr>
        <w:tc>
          <w:tcPr>
            <w:tcW w:w="2311" w:type="dxa"/>
            <w:vMerge w:val="restart"/>
          </w:tcPr>
          <w:p w:rsidR="00F569F4" w:rsidRPr="00514AE3" w:rsidRDefault="00F569F4" w:rsidP="00D61EBA">
            <w:pPr>
              <w:pStyle w:val="a5"/>
              <w:shd w:val="clear" w:color="auto" w:fill="auto"/>
              <w:spacing w:line="360" w:lineRule="auto"/>
              <w:jc w:val="left"/>
              <w:rPr>
                <w:sz w:val="24"/>
                <w:szCs w:val="24"/>
                <w:lang w:val="uk-UA"/>
              </w:rPr>
            </w:pPr>
            <w:r>
              <w:rPr>
                <w:sz w:val="24"/>
                <w:szCs w:val="24"/>
                <w:lang w:val="uk-UA"/>
              </w:rPr>
              <w:t>Мистецтво</w:t>
            </w:r>
          </w:p>
        </w:tc>
        <w:tc>
          <w:tcPr>
            <w:tcW w:w="2695" w:type="dxa"/>
          </w:tcPr>
          <w:p w:rsidR="00F569F4" w:rsidRPr="00514AE3" w:rsidRDefault="00F569F4" w:rsidP="00D61EBA">
            <w:pPr>
              <w:pStyle w:val="a5"/>
              <w:shd w:val="clear" w:color="auto" w:fill="auto"/>
              <w:spacing w:line="360" w:lineRule="auto"/>
              <w:jc w:val="both"/>
              <w:rPr>
                <w:sz w:val="24"/>
                <w:szCs w:val="24"/>
                <w:lang w:val="uk-UA"/>
              </w:rPr>
            </w:pPr>
            <w:r w:rsidRPr="00514AE3">
              <w:rPr>
                <w:sz w:val="24"/>
                <w:szCs w:val="24"/>
                <w:lang w:val="uk-UA"/>
              </w:rPr>
              <w:t>Образотворче мистецтв</w:t>
            </w:r>
            <w:r>
              <w:rPr>
                <w:sz w:val="24"/>
                <w:szCs w:val="24"/>
                <w:lang w:val="uk-UA"/>
              </w:rPr>
              <w:t>о</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030"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211"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785"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874" w:type="dxa"/>
          </w:tcPr>
          <w:p w:rsidR="00F569F4" w:rsidRPr="00514AE3" w:rsidRDefault="00F569F4" w:rsidP="00D61EBA">
            <w:pPr>
              <w:pStyle w:val="a5"/>
              <w:spacing w:line="360" w:lineRule="auto"/>
              <w:jc w:val="center"/>
              <w:rPr>
                <w:sz w:val="24"/>
                <w:szCs w:val="24"/>
                <w:lang w:val="uk-UA"/>
              </w:rPr>
            </w:pPr>
            <w:r>
              <w:rPr>
                <w:sz w:val="24"/>
                <w:szCs w:val="24"/>
                <w:lang w:val="uk-UA"/>
              </w:rPr>
              <w:t>4</w:t>
            </w:r>
          </w:p>
        </w:tc>
      </w:tr>
      <w:tr w:rsidR="00F569F4" w:rsidRPr="00514AE3" w:rsidTr="00D61EBA">
        <w:trPr>
          <w:trHeight w:val="70"/>
        </w:trPr>
        <w:tc>
          <w:tcPr>
            <w:tcW w:w="2311" w:type="dxa"/>
            <w:vMerge/>
          </w:tcPr>
          <w:p w:rsidR="00F569F4" w:rsidRPr="00514AE3" w:rsidRDefault="00F569F4" w:rsidP="00D61EBA">
            <w:pPr>
              <w:pStyle w:val="a5"/>
              <w:shd w:val="clear" w:color="auto" w:fill="auto"/>
              <w:spacing w:line="360" w:lineRule="auto"/>
              <w:jc w:val="both"/>
              <w:rPr>
                <w:sz w:val="24"/>
                <w:szCs w:val="24"/>
                <w:lang w:val="uk-UA"/>
              </w:rPr>
            </w:pPr>
          </w:p>
        </w:tc>
        <w:tc>
          <w:tcPr>
            <w:tcW w:w="2695" w:type="dxa"/>
          </w:tcPr>
          <w:p w:rsidR="00F569F4" w:rsidRPr="00514AE3" w:rsidRDefault="00F569F4" w:rsidP="00D61EBA">
            <w:pPr>
              <w:pStyle w:val="a5"/>
              <w:shd w:val="clear" w:color="auto" w:fill="auto"/>
              <w:spacing w:line="360" w:lineRule="auto"/>
              <w:jc w:val="both"/>
              <w:rPr>
                <w:sz w:val="24"/>
                <w:szCs w:val="24"/>
                <w:lang w:val="uk-UA"/>
              </w:rPr>
            </w:pPr>
            <w:r w:rsidRPr="00514AE3">
              <w:rPr>
                <w:sz w:val="24"/>
                <w:szCs w:val="24"/>
                <w:lang w:val="uk-UA"/>
              </w:rPr>
              <w:t>Музичне мистецтво</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030" w:type="dxa"/>
          </w:tcPr>
          <w:p w:rsidR="00F569F4" w:rsidRDefault="00F569F4" w:rsidP="00D61EBA">
            <w:pPr>
              <w:jc w:val="center"/>
              <w:rPr>
                <w:lang w:val="uk-UA"/>
              </w:rPr>
            </w:pPr>
            <w:r>
              <w:rPr>
                <w:lang w:val="uk-UA"/>
              </w:rPr>
              <w:t>1</w:t>
            </w:r>
          </w:p>
        </w:tc>
        <w:tc>
          <w:tcPr>
            <w:tcW w:w="1211" w:type="dxa"/>
          </w:tcPr>
          <w:p w:rsidR="00F569F4" w:rsidRDefault="00F569F4" w:rsidP="00D61EBA">
            <w:pPr>
              <w:jc w:val="center"/>
              <w:rPr>
                <w:lang w:val="uk-UA"/>
              </w:rPr>
            </w:pPr>
            <w:r>
              <w:rPr>
                <w:lang w:val="uk-UA"/>
              </w:rPr>
              <w:t>1</w:t>
            </w:r>
          </w:p>
        </w:tc>
        <w:tc>
          <w:tcPr>
            <w:tcW w:w="785" w:type="dxa"/>
          </w:tcPr>
          <w:p w:rsidR="00F569F4" w:rsidRDefault="00F569F4" w:rsidP="00D61EBA">
            <w:pPr>
              <w:jc w:val="center"/>
              <w:rPr>
                <w:lang w:val="uk-UA"/>
              </w:rPr>
            </w:pPr>
            <w:r>
              <w:rPr>
                <w:lang w:val="uk-UA"/>
              </w:rPr>
              <w:t>1</w:t>
            </w:r>
          </w:p>
        </w:tc>
        <w:tc>
          <w:tcPr>
            <w:tcW w:w="874" w:type="dxa"/>
          </w:tcPr>
          <w:p w:rsidR="00F569F4" w:rsidRPr="00514AE3" w:rsidRDefault="00F569F4" w:rsidP="00D61EBA">
            <w:pPr>
              <w:jc w:val="center"/>
              <w:rPr>
                <w:lang w:val="uk-UA"/>
              </w:rPr>
            </w:pPr>
            <w:r>
              <w:rPr>
                <w:lang w:val="uk-UA"/>
              </w:rPr>
              <w:t>4</w:t>
            </w:r>
          </w:p>
        </w:tc>
      </w:tr>
      <w:tr w:rsidR="00F569F4" w:rsidRPr="00514AE3" w:rsidTr="00D61EBA">
        <w:trPr>
          <w:trHeight w:val="390"/>
        </w:trPr>
        <w:tc>
          <w:tcPr>
            <w:tcW w:w="2311" w:type="dxa"/>
            <w:vMerge w:val="restart"/>
          </w:tcPr>
          <w:p w:rsidR="00F569F4" w:rsidRPr="00514AE3" w:rsidRDefault="00F569F4" w:rsidP="00D61EBA">
            <w:pPr>
              <w:pStyle w:val="a5"/>
              <w:shd w:val="clear" w:color="auto" w:fill="auto"/>
              <w:spacing w:line="360" w:lineRule="auto"/>
              <w:jc w:val="left"/>
              <w:rPr>
                <w:sz w:val="24"/>
                <w:szCs w:val="24"/>
                <w:lang w:val="uk-UA"/>
              </w:rPr>
            </w:pPr>
            <w:r w:rsidRPr="00514AE3">
              <w:rPr>
                <w:sz w:val="24"/>
                <w:szCs w:val="24"/>
                <w:lang w:val="uk-UA"/>
              </w:rPr>
              <w:t>Технологі</w:t>
            </w:r>
            <w:r>
              <w:rPr>
                <w:sz w:val="24"/>
                <w:szCs w:val="24"/>
                <w:lang w:val="uk-UA"/>
              </w:rPr>
              <w:t>ї</w:t>
            </w:r>
          </w:p>
        </w:tc>
        <w:tc>
          <w:tcPr>
            <w:tcW w:w="2695" w:type="dxa"/>
          </w:tcPr>
          <w:p w:rsidR="00F569F4" w:rsidRPr="00514AE3" w:rsidRDefault="00F569F4" w:rsidP="00D61EBA">
            <w:pPr>
              <w:pStyle w:val="a5"/>
              <w:spacing w:line="360" w:lineRule="auto"/>
              <w:jc w:val="both"/>
              <w:rPr>
                <w:sz w:val="24"/>
                <w:szCs w:val="24"/>
                <w:lang w:val="uk-UA"/>
              </w:rPr>
            </w:pPr>
            <w:r w:rsidRPr="00514AE3">
              <w:rPr>
                <w:sz w:val="24"/>
                <w:szCs w:val="24"/>
                <w:lang w:val="uk-UA"/>
              </w:rPr>
              <w:t>Трудове навчання</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7</w:t>
            </w:r>
          </w:p>
        </w:tc>
        <w:tc>
          <w:tcPr>
            <w:tcW w:w="1030"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8</w:t>
            </w:r>
          </w:p>
        </w:tc>
        <w:tc>
          <w:tcPr>
            <w:tcW w:w="1211"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8</w:t>
            </w:r>
          </w:p>
        </w:tc>
        <w:tc>
          <w:tcPr>
            <w:tcW w:w="785"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8</w:t>
            </w:r>
          </w:p>
        </w:tc>
        <w:tc>
          <w:tcPr>
            <w:tcW w:w="87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31</w:t>
            </w:r>
          </w:p>
        </w:tc>
      </w:tr>
      <w:tr w:rsidR="00F569F4" w:rsidRPr="00514AE3" w:rsidTr="00D61EBA">
        <w:trPr>
          <w:trHeight w:val="401"/>
        </w:trPr>
        <w:tc>
          <w:tcPr>
            <w:tcW w:w="2311" w:type="dxa"/>
            <w:vMerge/>
          </w:tcPr>
          <w:p w:rsidR="00F569F4" w:rsidRPr="00514AE3" w:rsidRDefault="00F569F4" w:rsidP="00D61EBA">
            <w:pPr>
              <w:pStyle w:val="a5"/>
              <w:shd w:val="clear" w:color="auto" w:fill="auto"/>
              <w:spacing w:line="360" w:lineRule="auto"/>
              <w:jc w:val="left"/>
              <w:rPr>
                <w:sz w:val="24"/>
                <w:szCs w:val="24"/>
                <w:lang w:val="uk-UA"/>
              </w:rPr>
            </w:pPr>
          </w:p>
        </w:tc>
        <w:tc>
          <w:tcPr>
            <w:tcW w:w="2695" w:type="dxa"/>
          </w:tcPr>
          <w:p w:rsidR="00F569F4" w:rsidRPr="00514AE3" w:rsidRDefault="00F569F4" w:rsidP="00D61EBA">
            <w:pPr>
              <w:pStyle w:val="a5"/>
              <w:spacing w:line="360" w:lineRule="auto"/>
              <w:jc w:val="both"/>
              <w:rPr>
                <w:sz w:val="24"/>
                <w:szCs w:val="24"/>
                <w:lang w:val="uk-UA"/>
              </w:rPr>
            </w:pPr>
            <w:r>
              <w:rPr>
                <w:sz w:val="24"/>
                <w:szCs w:val="24"/>
                <w:lang w:val="uk-UA"/>
              </w:rPr>
              <w:t xml:space="preserve">  Інформатика</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030" w:type="dxa"/>
          </w:tcPr>
          <w:p w:rsidR="00F569F4" w:rsidRDefault="00F569F4" w:rsidP="00D61EBA">
            <w:pPr>
              <w:pStyle w:val="a5"/>
              <w:spacing w:line="360" w:lineRule="auto"/>
              <w:jc w:val="center"/>
              <w:rPr>
                <w:sz w:val="24"/>
                <w:szCs w:val="24"/>
                <w:lang w:val="uk-UA"/>
              </w:rPr>
            </w:pPr>
            <w:r>
              <w:rPr>
                <w:sz w:val="24"/>
                <w:szCs w:val="24"/>
                <w:lang w:val="uk-UA"/>
              </w:rPr>
              <w:t>1</w:t>
            </w:r>
          </w:p>
        </w:tc>
        <w:tc>
          <w:tcPr>
            <w:tcW w:w="1211" w:type="dxa"/>
          </w:tcPr>
          <w:p w:rsidR="00F569F4" w:rsidRDefault="00F569F4" w:rsidP="00D61EBA">
            <w:pPr>
              <w:pStyle w:val="a5"/>
              <w:spacing w:line="360" w:lineRule="auto"/>
              <w:jc w:val="center"/>
              <w:rPr>
                <w:sz w:val="24"/>
                <w:szCs w:val="24"/>
                <w:lang w:val="uk-UA"/>
              </w:rPr>
            </w:pPr>
            <w:r>
              <w:rPr>
                <w:sz w:val="24"/>
                <w:szCs w:val="24"/>
                <w:lang w:val="uk-UA"/>
              </w:rPr>
              <w:t>1</w:t>
            </w:r>
          </w:p>
        </w:tc>
        <w:tc>
          <w:tcPr>
            <w:tcW w:w="785" w:type="dxa"/>
          </w:tcPr>
          <w:p w:rsidR="00F569F4" w:rsidRDefault="00F569F4" w:rsidP="00D61EBA">
            <w:pPr>
              <w:pStyle w:val="a5"/>
              <w:spacing w:line="360" w:lineRule="auto"/>
              <w:jc w:val="center"/>
              <w:rPr>
                <w:sz w:val="24"/>
                <w:szCs w:val="24"/>
                <w:lang w:val="uk-UA"/>
              </w:rPr>
            </w:pPr>
            <w:r>
              <w:rPr>
                <w:sz w:val="24"/>
                <w:szCs w:val="24"/>
                <w:lang w:val="uk-UA"/>
              </w:rPr>
              <w:t>1</w:t>
            </w:r>
          </w:p>
        </w:tc>
        <w:tc>
          <w:tcPr>
            <w:tcW w:w="874" w:type="dxa"/>
          </w:tcPr>
          <w:p w:rsidR="00F569F4" w:rsidRPr="00514AE3" w:rsidRDefault="00F569F4" w:rsidP="00D61EBA">
            <w:pPr>
              <w:pStyle w:val="a5"/>
              <w:spacing w:line="360" w:lineRule="auto"/>
              <w:jc w:val="center"/>
              <w:rPr>
                <w:sz w:val="24"/>
                <w:szCs w:val="24"/>
                <w:lang w:val="uk-UA"/>
              </w:rPr>
            </w:pPr>
            <w:r>
              <w:rPr>
                <w:sz w:val="24"/>
                <w:szCs w:val="24"/>
                <w:lang w:val="uk-UA"/>
              </w:rPr>
              <w:t>4</w:t>
            </w:r>
          </w:p>
        </w:tc>
      </w:tr>
      <w:tr w:rsidR="00F569F4" w:rsidRPr="00514AE3" w:rsidTr="00D61EBA">
        <w:trPr>
          <w:trHeight w:val="380"/>
        </w:trPr>
        <w:tc>
          <w:tcPr>
            <w:tcW w:w="2311" w:type="dxa"/>
            <w:vMerge w:val="restart"/>
          </w:tcPr>
          <w:p w:rsidR="00F569F4" w:rsidRPr="00514AE3" w:rsidRDefault="00F569F4" w:rsidP="00D61EBA">
            <w:pPr>
              <w:pStyle w:val="a5"/>
              <w:shd w:val="clear" w:color="auto" w:fill="auto"/>
              <w:spacing w:line="360" w:lineRule="auto"/>
              <w:jc w:val="left"/>
              <w:rPr>
                <w:sz w:val="24"/>
                <w:szCs w:val="24"/>
                <w:lang w:val="uk-UA"/>
              </w:rPr>
            </w:pPr>
            <w:r>
              <w:rPr>
                <w:sz w:val="24"/>
                <w:szCs w:val="24"/>
                <w:lang w:val="uk-UA"/>
              </w:rPr>
              <w:t xml:space="preserve"> Здоров</w:t>
            </w:r>
            <w:r>
              <w:rPr>
                <w:sz w:val="24"/>
                <w:szCs w:val="24"/>
                <w:lang w:val="en-US"/>
              </w:rPr>
              <w:t>’</w:t>
            </w:r>
            <w:r>
              <w:rPr>
                <w:sz w:val="24"/>
                <w:szCs w:val="24"/>
                <w:lang w:val="uk-UA"/>
              </w:rPr>
              <w:t>я  і фізична культура</w:t>
            </w:r>
          </w:p>
        </w:tc>
        <w:tc>
          <w:tcPr>
            <w:tcW w:w="2695" w:type="dxa"/>
          </w:tcPr>
          <w:p w:rsidR="00F569F4" w:rsidRDefault="00F569F4" w:rsidP="00D61EBA">
            <w:pPr>
              <w:pStyle w:val="a5"/>
              <w:spacing w:line="360" w:lineRule="auto"/>
              <w:jc w:val="both"/>
              <w:rPr>
                <w:sz w:val="24"/>
                <w:szCs w:val="24"/>
                <w:lang w:val="uk-UA"/>
              </w:rPr>
            </w:pPr>
            <w:r>
              <w:rPr>
                <w:sz w:val="24"/>
                <w:szCs w:val="24"/>
                <w:lang w:val="uk-UA"/>
              </w:rPr>
              <w:t>Основи здоров</w:t>
            </w:r>
            <w:r>
              <w:rPr>
                <w:sz w:val="24"/>
                <w:szCs w:val="24"/>
                <w:lang w:val="en-US"/>
              </w:rPr>
              <w:t>’</w:t>
            </w:r>
            <w:r>
              <w:rPr>
                <w:sz w:val="24"/>
                <w:szCs w:val="24"/>
                <w:lang w:val="uk-UA"/>
              </w:rPr>
              <w:t>я</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030" w:type="dxa"/>
          </w:tcPr>
          <w:p w:rsidR="00F569F4" w:rsidRDefault="00F569F4" w:rsidP="00D61EBA">
            <w:pPr>
              <w:suppressAutoHyphens w:val="0"/>
              <w:spacing w:after="200" w:line="276" w:lineRule="auto"/>
              <w:jc w:val="center"/>
              <w:rPr>
                <w:lang w:val="uk-UA"/>
              </w:rPr>
            </w:pPr>
            <w:r>
              <w:rPr>
                <w:lang w:val="uk-UA"/>
              </w:rPr>
              <w:t>1</w:t>
            </w:r>
          </w:p>
        </w:tc>
        <w:tc>
          <w:tcPr>
            <w:tcW w:w="1211"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785"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874" w:type="dxa"/>
          </w:tcPr>
          <w:p w:rsidR="00F569F4" w:rsidRPr="00F602ED" w:rsidRDefault="00F569F4" w:rsidP="00D61EBA">
            <w:pPr>
              <w:jc w:val="center"/>
              <w:rPr>
                <w:lang w:val="uk-UA"/>
              </w:rPr>
            </w:pPr>
            <w:r>
              <w:rPr>
                <w:lang w:val="uk-UA"/>
              </w:rPr>
              <w:t>4</w:t>
            </w:r>
          </w:p>
        </w:tc>
      </w:tr>
      <w:tr w:rsidR="00F569F4" w:rsidRPr="00514AE3" w:rsidTr="00D61EBA">
        <w:trPr>
          <w:trHeight w:val="260"/>
        </w:trPr>
        <w:tc>
          <w:tcPr>
            <w:tcW w:w="2311" w:type="dxa"/>
            <w:vMerge/>
          </w:tcPr>
          <w:p w:rsidR="00F569F4" w:rsidRPr="00514AE3" w:rsidRDefault="00F569F4" w:rsidP="00D61EBA">
            <w:pPr>
              <w:pStyle w:val="a5"/>
              <w:shd w:val="clear" w:color="auto" w:fill="auto"/>
              <w:spacing w:line="360" w:lineRule="auto"/>
              <w:jc w:val="both"/>
              <w:rPr>
                <w:sz w:val="24"/>
                <w:szCs w:val="24"/>
                <w:lang w:val="uk-UA"/>
              </w:rPr>
            </w:pPr>
          </w:p>
        </w:tc>
        <w:tc>
          <w:tcPr>
            <w:tcW w:w="2695" w:type="dxa"/>
          </w:tcPr>
          <w:p w:rsidR="00F569F4" w:rsidRPr="00514AE3" w:rsidRDefault="00F569F4" w:rsidP="00D61EBA">
            <w:pPr>
              <w:pStyle w:val="a5"/>
              <w:spacing w:line="360" w:lineRule="auto"/>
              <w:jc w:val="both"/>
              <w:rPr>
                <w:sz w:val="24"/>
                <w:szCs w:val="24"/>
                <w:lang w:val="uk-UA"/>
              </w:rPr>
            </w:pPr>
            <w:r>
              <w:rPr>
                <w:sz w:val="24"/>
                <w:szCs w:val="24"/>
                <w:lang w:val="uk-UA"/>
              </w:rPr>
              <w:t xml:space="preserve"> Фізична культура</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2</w:t>
            </w:r>
          </w:p>
        </w:tc>
        <w:tc>
          <w:tcPr>
            <w:tcW w:w="1030" w:type="dxa"/>
          </w:tcPr>
          <w:p w:rsidR="00F569F4" w:rsidRDefault="00F569F4" w:rsidP="00D61EBA">
            <w:pPr>
              <w:jc w:val="center"/>
              <w:rPr>
                <w:lang w:val="uk-UA"/>
              </w:rPr>
            </w:pPr>
            <w:r>
              <w:rPr>
                <w:lang w:val="uk-UA"/>
              </w:rPr>
              <w:t>2</w:t>
            </w:r>
          </w:p>
        </w:tc>
        <w:tc>
          <w:tcPr>
            <w:tcW w:w="1211" w:type="dxa"/>
          </w:tcPr>
          <w:p w:rsidR="00F569F4" w:rsidRDefault="00F569F4" w:rsidP="00D61EBA">
            <w:pPr>
              <w:jc w:val="center"/>
              <w:rPr>
                <w:lang w:val="uk-UA"/>
              </w:rPr>
            </w:pPr>
            <w:r>
              <w:rPr>
                <w:lang w:val="uk-UA"/>
              </w:rPr>
              <w:t>2</w:t>
            </w:r>
          </w:p>
        </w:tc>
        <w:tc>
          <w:tcPr>
            <w:tcW w:w="785" w:type="dxa"/>
          </w:tcPr>
          <w:p w:rsidR="00F569F4" w:rsidRDefault="00F569F4" w:rsidP="00D61EBA">
            <w:pPr>
              <w:jc w:val="center"/>
              <w:rPr>
                <w:lang w:val="uk-UA"/>
              </w:rPr>
            </w:pPr>
            <w:r>
              <w:rPr>
                <w:lang w:val="uk-UA"/>
              </w:rPr>
              <w:t>2</w:t>
            </w:r>
          </w:p>
        </w:tc>
        <w:tc>
          <w:tcPr>
            <w:tcW w:w="874" w:type="dxa"/>
          </w:tcPr>
          <w:p w:rsidR="00F569F4" w:rsidRPr="00514AE3" w:rsidRDefault="00F569F4" w:rsidP="00D61EBA">
            <w:pPr>
              <w:jc w:val="center"/>
              <w:rPr>
                <w:lang w:val="uk-UA"/>
              </w:rPr>
            </w:pPr>
            <w:r>
              <w:rPr>
                <w:lang w:val="uk-UA"/>
              </w:rPr>
              <w:t>8</w:t>
            </w:r>
          </w:p>
        </w:tc>
      </w:tr>
      <w:tr w:rsidR="00F569F4" w:rsidRPr="00514AE3" w:rsidTr="00D61EBA">
        <w:tc>
          <w:tcPr>
            <w:tcW w:w="5006" w:type="dxa"/>
            <w:gridSpan w:val="2"/>
          </w:tcPr>
          <w:p w:rsidR="00F569F4" w:rsidRPr="00514AE3" w:rsidRDefault="00F569F4" w:rsidP="00D61EBA">
            <w:pPr>
              <w:pStyle w:val="a5"/>
              <w:shd w:val="clear" w:color="auto" w:fill="auto"/>
              <w:spacing w:line="360" w:lineRule="auto"/>
              <w:jc w:val="both"/>
              <w:rPr>
                <w:sz w:val="24"/>
                <w:szCs w:val="24"/>
                <w:lang w:val="uk-UA"/>
              </w:rPr>
            </w:pPr>
            <w:proofErr w:type="spellStart"/>
            <w:r w:rsidRPr="00514AE3">
              <w:rPr>
                <w:b/>
                <w:sz w:val="24"/>
                <w:szCs w:val="24"/>
                <w:lang w:val="uk-UA"/>
              </w:rPr>
              <w:t>Усьго</w:t>
            </w:r>
            <w:proofErr w:type="spellEnd"/>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24</w:t>
            </w:r>
          </w:p>
        </w:tc>
        <w:tc>
          <w:tcPr>
            <w:tcW w:w="1030"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27</w:t>
            </w:r>
          </w:p>
        </w:tc>
        <w:tc>
          <w:tcPr>
            <w:tcW w:w="1211"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 xml:space="preserve"> 29</w:t>
            </w:r>
          </w:p>
        </w:tc>
        <w:tc>
          <w:tcPr>
            <w:tcW w:w="785"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31</w:t>
            </w:r>
          </w:p>
        </w:tc>
        <w:tc>
          <w:tcPr>
            <w:tcW w:w="874"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 xml:space="preserve"> </w:t>
            </w:r>
          </w:p>
        </w:tc>
      </w:tr>
      <w:tr w:rsidR="00F569F4" w:rsidRPr="00514AE3" w:rsidTr="00D61EBA">
        <w:trPr>
          <w:trHeight w:val="510"/>
        </w:trPr>
        <w:tc>
          <w:tcPr>
            <w:tcW w:w="2311" w:type="dxa"/>
            <w:vMerge w:val="restart"/>
          </w:tcPr>
          <w:p w:rsidR="00F569F4" w:rsidRPr="00514AE3" w:rsidRDefault="00F569F4" w:rsidP="00D61EBA">
            <w:pPr>
              <w:pStyle w:val="a5"/>
              <w:shd w:val="clear" w:color="auto" w:fill="auto"/>
              <w:spacing w:line="360" w:lineRule="auto"/>
              <w:jc w:val="both"/>
              <w:rPr>
                <w:sz w:val="24"/>
                <w:szCs w:val="24"/>
                <w:lang w:val="uk-UA"/>
              </w:rPr>
            </w:pPr>
            <w:proofErr w:type="spellStart"/>
            <w:r w:rsidRPr="00514AE3">
              <w:rPr>
                <w:sz w:val="24"/>
                <w:szCs w:val="24"/>
                <w:lang w:val="uk-UA"/>
              </w:rPr>
              <w:t>Корекційно</w:t>
            </w:r>
            <w:proofErr w:type="spellEnd"/>
            <w:r w:rsidRPr="00514AE3">
              <w:rPr>
                <w:sz w:val="24"/>
                <w:szCs w:val="24"/>
                <w:lang w:val="uk-UA"/>
              </w:rPr>
              <w:t xml:space="preserve"> </w:t>
            </w:r>
            <w:proofErr w:type="spellStart"/>
            <w:r w:rsidRPr="00514AE3">
              <w:rPr>
                <w:sz w:val="24"/>
                <w:szCs w:val="24"/>
                <w:lang w:val="uk-UA"/>
              </w:rPr>
              <w:t>розвит-</w:t>
            </w:r>
            <w:proofErr w:type="spellEnd"/>
          </w:p>
          <w:p w:rsidR="00F569F4" w:rsidRPr="00514AE3" w:rsidRDefault="00F569F4" w:rsidP="00D61EBA">
            <w:pPr>
              <w:pStyle w:val="a5"/>
              <w:shd w:val="clear" w:color="auto" w:fill="auto"/>
              <w:spacing w:line="360" w:lineRule="auto"/>
              <w:jc w:val="both"/>
              <w:rPr>
                <w:sz w:val="24"/>
                <w:szCs w:val="24"/>
                <w:lang w:val="uk-UA"/>
              </w:rPr>
            </w:pPr>
            <w:proofErr w:type="spellStart"/>
            <w:r w:rsidRPr="00514AE3">
              <w:rPr>
                <w:sz w:val="24"/>
                <w:szCs w:val="24"/>
                <w:lang w:val="uk-UA"/>
              </w:rPr>
              <w:t>кова</w:t>
            </w:r>
            <w:proofErr w:type="spellEnd"/>
            <w:r w:rsidRPr="00514AE3">
              <w:rPr>
                <w:sz w:val="24"/>
                <w:szCs w:val="24"/>
                <w:lang w:val="uk-UA"/>
              </w:rPr>
              <w:t xml:space="preserve"> робота</w:t>
            </w:r>
          </w:p>
        </w:tc>
        <w:tc>
          <w:tcPr>
            <w:tcW w:w="2695" w:type="dxa"/>
          </w:tcPr>
          <w:p w:rsidR="00F569F4" w:rsidRPr="00514AE3" w:rsidRDefault="00F569F4" w:rsidP="00D61EBA">
            <w:pPr>
              <w:pStyle w:val="a5"/>
              <w:spacing w:line="360" w:lineRule="auto"/>
              <w:jc w:val="both"/>
              <w:rPr>
                <w:sz w:val="24"/>
                <w:szCs w:val="24"/>
                <w:lang w:val="uk-UA"/>
              </w:rPr>
            </w:pPr>
            <w:r>
              <w:rPr>
                <w:sz w:val="24"/>
                <w:szCs w:val="24"/>
                <w:lang w:val="uk-UA"/>
              </w:rPr>
              <w:t xml:space="preserve"> </w:t>
            </w:r>
            <w:r w:rsidRPr="00514AE3">
              <w:rPr>
                <w:sz w:val="24"/>
                <w:szCs w:val="24"/>
                <w:lang w:val="uk-UA"/>
              </w:rPr>
              <w:t>Розвиток мовлення</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030"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211"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785"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87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4</w:t>
            </w:r>
          </w:p>
        </w:tc>
      </w:tr>
      <w:tr w:rsidR="00F569F4" w:rsidRPr="00514AE3" w:rsidTr="00D61EBA">
        <w:trPr>
          <w:trHeight w:val="270"/>
        </w:trPr>
        <w:tc>
          <w:tcPr>
            <w:tcW w:w="2311" w:type="dxa"/>
            <w:vMerge/>
          </w:tcPr>
          <w:p w:rsidR="00F569F4" w:rsidRPr="00514AE3" w:rsidRDefault="00F569F4" w:rsidP="00D61EBA">
            <w:pPr>
              <w:pStyle w:val="a5"/>
              <w:shd w:val="clear" w:color="auto" w:fill="auto"/>
              <w:spacing w:line="360" w:lineRule="auto"/>
              <w:jc w:val="both"/>
              <w:rPr>
                <w:sz w:val="24"/>
                <w:szCs w:val="24"/>
                <w:lang w:val="uk-UA"/>
              </w:rPr>
            </w:pPr>
          </w:p>
        </w:tc>
        <w:tc>
          <w:tcPr>
            <w:tcW w:w="2695" w:type="dxa"/>
          </w:tcPr>
          <w:p w:rsidR="00F569F4" w:rsidRPr="00514AE3" w:rsidRDefault="00F569F4" w:rsidP="00D61EBA">
            <w:pPr>
              <w:pStyle w:val="a5"/>
              <w:shd w:val="clear" w:color="auto" w:fill="auto"/>
              <w:spacing w:line="360" w:lineRule="auto"/>
              <w:jc w:val="both"/>
              <w:rPr>
                <w:sz w:val="24"/>
                <w:szCs w:val="24"/>
                <w:lang w:val="uk-UA"/>
              </w:rPr>
            </w:pPr>
            <w:r>
              <w:rPr>
                <w:sz w:val="24"/>
                <w:szCs w:val="24"/>
                <w:lang w:val="uk-UA"/>
              </w:rPr>
              <w:t xml:space="preserve"> Соціально-побутове орієнтування</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2</w:t>
            </w:r>
          </w:p>
        </w:tc>
        <w:tc>
          <w:tcPr>
            <w:tcW w:w="1030"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2</w:t>
            </w:r>
          </w:p>
        </w:tc>
        <w:tc>
          <w:tcPr>
            <w:tcW w:w="1211"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2</w:t>
            </w:r>
          </w:p>
        </w:tc>
        <w:tc>
          <w:tcPr>
            <w:tcW w:w="785"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2</w:t>
            </w:r>
          </w:p>
        </w:tc>
        <w:tc>
          <w:tcPr>
            <w:tcW w:w="87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8</w:t>
            </w:r>
          </w:p>
        </w:tc>
      </w:tr>
      <w:tr w:rsidR="00F569F4" w:rsidRPr="00514AE3" w:rsidTr="00D61EBA">
        <w:trPr>
          <w:trHeight w:val="270"/>
        </w:trPr>
        <w:tc>
          <w:tcPr>
            <w:tcW w:w="2311" w:type="dxa"/>
            <w:vMerge/>
          </w:tcPr>
          <w:p w:rsidR="00F569F4" w:rsidRPr="00514AE3" w:rsidRDefault="00F569F4" w:rsidP="00D61EBA">
            <w:pPr>
              <w:pStyle w:val="a5"/>
              <w:shd w:val="clear" w:color="auto" w:fill="auto"/>
              <w:spacing w:line="360" w:lineRule="auto"/>
              <w:jc w:val="both"/>
              <w:rPr>
                <w:sz w:val="24"/>
                <w:szCs w:val="24"/>
                <w:lang w:val="uk-UA"/>
              </w:rPr>
            </w:pPr>
          </w:p>
        </w:tc>
        <w:tc>
          <w:tcPr>
            <w:tcW w:w="2695" w:type="dxa"/>
          </w:tcPr>
          <w:p w:rsidR="00F569F4" w:rsidRPr="00514AE3" w:rsidRDefault="00F569F4" w:rsidP="00D61EBA">
            <w:pPr>
              <w:pStyle w:val="a5"/>
              <w:spacing w:line="360" w:lineRule="auto"/>
              <w:jc w:val="both"/>
              <w:rPr>
                <w:sz w:val="24"/>
                <w:szCs w:val="24"/>
                <w:lang w:val="uk-UA"/>
              </w:rPr>
            </w:pPr>
            <w:r>
              <w:rPr>
                <w:sz w:val="24"/>
                <w:szCs w:val="24"/>
                <w:lang w:val="uk-UA"/>
              </w:rPr>
              <w:t xml:space="preserve">  Лікувальна фізкультура</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2</w:t>
            </w:r>
          </w:p>
        </w:tc>
        <w:tc>
          <w:tcPr>
            <w:tcW w:w="1030" w:type="dxa"/>
          </w:tcPr>
          <w:p w:rsidR="00F569F4" w:rsidRDefault="00F569F4" w:rsidP="00D61EBA">
            <w:pPr>
              <w:jc w:val="center"/>
              <w:rPr>
                <w:lang w:val="uk-UA"/>
              </w:rPr>
            </w:pPr>
            <w:r>
              <w:rPr>
                <w:lang w:val="uk-UA"/>
              </w:rPr>
              <w:t>2</w:t>
            </w:r>
          </w:p>
        </w:tc>
        <w:tc>
          <w:tcPr>
            <w:tcW w:w="1211" w:type="dxa"/>
          </w:tcPr>
          <w:p w:rsidR="00F569F4" w:rsidRDefault="00F569F4" w:rsidP="00D61EBA">
            <w:pPr>
              <w:jc w:val="center"/>
              <w:rPr>
                <w:lang w:val="uk-UA"/>
              </w:rPr>
            </w:pPr>
            <w:r>
              <w:rPr>
                <w:lang w:val="uk-UA"/>
              </w:rPr>
              <w:t>2</w:t>
            </w:r>
          </w:p>
        </w:tc>
        <w:tc>
          <w:tcPr>
            <w:tcW w:w="785" w:type="dxa"/>
          </w:tcPr>
          <w:p w:rsidR="00F569F4" w:rsidRDefault="00F569F4" w:rsidP="00D61EBA">
            <w:pPr>
              <w:jc w:val="center"/>
              <w:rPr>
                <w:lang w:val="uk-UA"/>
              </w:rPr>
            </w:pPr>
            <w:r>
              <w:rPr>
                <w:lang w:val="uk-UA"/>
              </w:rPr>
              <w:t>2</w:t>
            </w:r>
          </w:p>
        </w:tc>
        <w:tc>
          <w:tcPr>
            <w:tcW w:w="874" w:type="dxa"/>
          </w:tcPr>
          <w:p w:rsidR="00F569F4" w:rsidRPr="00514AE3" w:rsidRDefault="00F569F4" w:rsidP="00D61EBA">
            <w:pPr>
              <w:jc w:val="center"/>
              <w:rPr>
                <w:lang w:val="uk-UA"/>
              </w:rPr>
            </w:pPr>
            <w:r>
              <w:rPr>
                <w:lang w:val="uk-UA"/>
              </w:rPr>
              <w:t>8</w:t>
            </w:r>
          </w:p>
        </w:tc>
      </w:tr>
      <w:tr w:rsidR="00F569F4" w:rsidRPr="00514AE3" w:rsidTr="00D61EBA">
        <w:trPr>
          <w:trHeight w:val="270"/>
        </w:trPr>
        <w:tc>
          <w:tcPr>
            <w:tcW w:w="5006" w:type="dxa"/>
            <w:gridSpan w:val="2"/>
          </w:tcPr>
          <w:p w:rsidR="00F569F4" w:rsidRPr="00514AE3" w:rsidRDefault="00F569F4" w:rsidP="00D61EBA">
            <w:pPr>
              <w:pStyle w:val="a5"/>
              <w:spacing w:line="360" w:lineRule="auto"/>
              <w:jc w:val="both"/>
              <w:rPr>
                <w:sz w:val="24"/>
                <w:szCs w:val="24"/>
                <w:lang w:val="uk-UA"/>
              </w:rPr>
            </w:pPr>
            <w:r w:rsidRPr="00514AE3">
              <w:rPr>
                <w:sz w:val="24"/>
                <w:szCs w:val="24"/>
                <w:lang w:val="uk-UA"/>
              </w:rPr>
              <w:t>Додатковий час на предмети, факультативи, індивідуальні заняття та консультації</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030"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1211"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785"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1</w:t>
            </w:r>
          </w:p>
        </w:tc>
        <w:tc>
          <w:tcPr>
            <w:tcW w:w="874"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4</w:t>
            </w:r>
          </w:p>
        </w:tc>
      </w:tr>
      <w:tr w:rsidR="00F569F4" w:rsidRPr="00514AE3" w:rsidTr="00D61EBA">
        <w:trPr>
          <w:trHeight w:val="270"/>
        </w:trPr>
        <w:tc>
          <w:tcPr>
            <w:tcW w:w="5006" w:type="dxa"/>
            <w:gridSpan w:val="2"/>
          </w:tcPr>
          <w:p w:rsidR="00F569F4" w:rsidRPr="00514AE3" w:rsidRDefault="00F569F4" w:rsidP="00D61EBA">
            <w:pPr>
              <w:pStyle w:val="a5"/>
              <w:spacing w:line="360" w:lineRule="auto"/>
              <w:jc w:val="both"/>
              <w:rPr>
                <w:sz w:val="24"/>
                <w:szCs w:val="24"/>
                <w:lang w:val="uk-UA"/>
              </w:rPr>
            </w:pPr>
            <w:r w:rsidRPr="00514AE3">
              <w:rPr>
                <w:sz w:val="24"/>
                <w:szCs w:val="24"/>
                <w:lang w:val="uk-UA"/>
              </w:rPr>
              <w:t>Гранично допустиме навчальне навантаження</w:t>
            </w:r>
          </w:p>
        </w:tc>
        <w:tc>
          <w:tcPr>
            <w:tcW w:w="1124" w:type="dxa"/>
          </w:tcPr>
          <w:p w:rsidR="00F569F4" w:rsidRPr="00514AE3" w:rsidRDefault="00F569F4" w:rsidP="00D61EBA">
            <w:pPr>
              <w:pStyle w:val="a5"/>
              <w:shd w:val="clear" w:color="auto" w:fill="auto"/>
              <w:spacing w:line="360" w:lineRule="auto"/>
              <w:jc w:val="center"/>
              <w:rPr>
                <w:sz w:val="24"/>
                <w:szCs w:val="24"/>
                <w:lang w:val="uk-UA"/>
              </w:rPr>
            </w:pPr>
            <w:r>
              <w:rPr>
                <w:sz w:val="24"/>
                <w:szCs w:val="24"/>
                <w:lang w:val="uk-UA"/>
              </w:rPr>
              <w:t>25</w:t>
            </w:r>
          </w:p>
        </w:tc>
        <w:tc>
          <w:tcPr>
            <w:tcW w:w="1030"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28</w:t>
            </w:r>
          </w:p>
        </w:tc>
        <w:tc>
          <w:tcPr>
            <w:tcW w:w="1211"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30</w:t>
            </w:r>
          </w:p>
        </w:tc>
        <w:tc>
          <w:tcPr>
            <w:tcW w:w="785"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32</w:t>
            </w:r>
          </w:p>
        </w:tc>
        <w:tc>
          <w:tcPr>
            <w:tcW w:w="874" w:type="dxa"/>
          </w:tcPr>
          <w:p w:rsidR="00F569F4" w:rsidRDefault="00F569F4" w:rsidP="00D61EBA">
            <w:pPr>
              <w:pStyle w:val="a5"/>
              <w:shd w:val="clear" w:color="auto" w:fill="auto"/>
              <w:spacing w:line="360" w:lineRule="auto"/>
              <w:jc w:val="center"/>
              <w:rPr>
                <w:sz w:val="24"/>
                <w:szCs w:val="24"/>
                <w:lang w:val="uk-UA"/>
              </w:rPr>
            </w:pPr>
            <w:r>
              <w:rPr>
                <w:sz w:val="24"/>
                <w:szCs w:val="24"/>
                <w:lang w:val="uk-UA"/>
              </w:rPr>
              <w:t xml:space="preserve"> </w:t>
            </w:r>
          </w:p>
        </w:tc>
      </w:tr>
    </w:tbl>
    <w:p w:rsidR="00F569F4" w:rsidRDefault="00F569F4" w:rsidP="00F569F4">
      <w:pPr>
        <w:suppressAutoHyphens w:val="0"/>
        <w:spacing w:line="280" w:lineRule="exact"/>
        <w:ind w:right="240"/>
        <w:rPr>
          <w:rFonts w:eastAsia="Times New Roman" w:cs="Times New Roman"/>
          <w:b/>
          <w:bCs/>
          <w:color w:val="000000"/>
          <w:lang w:val="uk-UA" w:eastAsia="uk-UA" w:bidi="uk-UA"/>
        </w:rPr>
      </w:pPr>
      <w:r>
        <w:rPr>
          <w:rFonts w:eastAsia="Times New Roman" w:cs="Times New Roman"/>
          <w:b/>
          <w:bCs/>
          <w:color w:val="000000"/>
          <w:lang w:val="uk-UA" w:eastAsia="uk-UA" w:bidi="uk-UA"/>
        </w:rPr>
        <w:lastRenderedPageBreak/>
        <w:t xml:space="preserve">                                                                                          </w:t>
      </w:r>
    </w:p>
    <w:p w:rsidR="007F6DCB" w:rsidRPr="00274582" w:rsidRDefault="007F6DCB" w:rsidP="007F6DCB">
      <w:pPr>
        <w:suppressAutoHyphens w:val="0"/>
        <w:spacing w:line="274" w:lineRule="exact"/>
        <w:ind w:left="360"/>
        <w:rPr>
          <w:rFonts w:eastAsia="Times New Roman" w:cs="Times New Roman"/>
          <w:bCs/>
          <w:color w:val="000000"/>
          <w:lang w:val="uk-UA" w:eastAsia="uk-UA" w:bidi="uk-UA"/>
        </w:rPr>
      </w:pPr>
      <w:r>
        <w:rPr>
          <w:rFonts w:eastAsia="Times New Roman" w:cs="Times New Roman"/>
          <w:b/>
          <w:bCs/>
          <w:color w:val="000000"/>
          <w:lang w:val="uk-UA" w:eastAsia="uk-UA" w:bidi="uk-UA"/>
        </w:rPr>
        <w:t xml:space="preserve">       </w:t>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r>
      <w:r>
        <w:rPr>
          <w:rFonts w:eastAsia="Times New Roman" w:cs="Times New Roman"/>
          <w:b/>
          <w:bCs/>
          <w:color w:val="000000"/>
          <w:lang w:val="uk-UA" w:eastAsia="uk-UA" w:bidi="uk-UA"/>
        </w:rPr>
        <w:tab/>
        <w:t xml:space="preserve">        </w:t>
      </w:r>
      <w:r w:rsidRPr="00274582">
        <w:rPr>
          <w:rFonts w:eastAsia="Times New Roman" w:cs="Times New Roman"/>
          <w:bCs/>
          <w:color w:val="000000"/>
          <w:lang w:val="uk-UA" w:eastAsia="uk-UA" w:bidi="uk-UA"/>
        </w:rPr>
        <w:t>Додаток</w:t>
      </w:r>
      <w:r>
        <w:rPr>
          <w:rFonts w:eastAsia="Times New Roman" w:cs="Times New Roman"/>
          <w:bCs/>
          <w:color w:val="000000"/>
          <w:lang w:val="uk-UA" w:eastAsia="uk-UA" w:bidi="uk-UA"/>
        </w:rPr>
        <w:t xml:space="preserve"> 7</w:t>
      </w:r>
    </w:p>
    <w:p w:rsidR="00F569F4" w:rsidRPr="00342E65" w:rsidRDefault="00F569F4" w:rsidP="00F569F4">
      <w:pPr>
        <w:pStyle w:val="20"/>
        <w:shd w:val="clear" w:color="auto" w:fill="auto"/>
        <w:tabs>
          <w:tab w:val="left" w:pos="142"/>
        </w:tabs>
        <w:spacing w:before="0" w:after="0" w:line="240" w:lineRule="auto"/>
        <w:ind w:left="5387" w:firstLine="0"/>
        <w:jc w:val="both"/>
        <w:rPr>
          <w:lang w:val="uk-UA"/>
        </w:rPr>
      </w:pPr>
      <w:r>
        <w:rPr>
          <w:sz w:val="24"/>
          <w:szCs w:val="24"/>
          <w:lang w:val="uk-UA"/>
        </w:rPr>
        <w:t>відповідно до Типової освітньої програми, затвердженої наказом Міністерства освіти і науки України від 29.01.2021 № 121</w:t>
      </w:r>
    </w:p>
    <w:p w:rsidR="00F569F4" w:rsidRDefault="00F569F4" w:rsidP="00F569F4">
      <w:pPr>
        <w:suppressAutoHyphens w:val="0"/>
        <w:spacing w:line="280" w:lineRule="exact"/>
        <w:ind w:right="240"/>
        <w:rPr>
          <w:rFonts w:eastAsia="Tahoma" w:cs="Times New Roman"/>
          <w:color w:val="000000"/>
          <w:sz w:val="28"/>
          <w:szCs w:val="28"/>
          <w:lang w:val="uk-UA" w:eastAsia="uk-UA" w:bidi="uk-UA"/>
        </w:rPr>
      </w:pPr>
    </w:p>
    <w:p w:rsidR="00F569F4" w:rsidRDefault="00F569F4" w:rsidP="00F569F4">
      <w:pPr>
        <w:suppressAutoHyphens w:val="0"/>
        <w:spacing w:line="360" w:lineRule="auto"/>
        <w:ind w:right="240"/>
        <w:jc w:val="center"/>
        <w:rPr>
          <w:rFonts w:eastAsia="Tahoma" w:cs="Times New Roman"/>
          <w:color w:val="000000"/>
          <w:sz w:val="28"/>
          <w:szCs w:val="28"/>
          <w:lang w:val="uk-UA" w:eastAsia="uk-UA" w:bidi="uk-UA"/>
        </w:rPr>
      </w:pPr>
    </w:p>
    <w:p w:rsidR="00F569F4" w:rsidRDefault="00F569F4" w:rsidP="00F569F4">
      <w:pPr>
        <w:suppressAutoHyphens w:val="0"/>
        <w:spacing w:line="360" w:lineRule="auto"/>
        <w:ind w:right="-90"/>
        <w:jc w:val="center"/>
      </w:pPr>
      <w:r>
        <w:rPr>
          <w:rFonts w:eastAsia="Tahoma" w:cs="Times New Roman"/>
          <w:b/>
          <w:color w:val="000000"/>
          <w:sz w:val="28"/>
          <w:szCs w:val="28"/>
          <w:lang w:val="uk-UA" w:eastAsia="uk-UA" w:bidi="uk-UA"/>
        </w:rPr>
        <w:t xml:space="preserve">Перелік програм з </w:t>
      </w:r>
      <w:proofErr w:type="spellStart"/>
      <w:r>
        <w:rPr>
          <w:rFonts w:eastAsia="Tahoma" w:cs="Times New Roman"/>
          <w:b/>
          <w:color w:val="000000"/>
          <w:sz w:val="28"/>
          <w:szCs w:val="28"/>
          <w:lang w:val="uk-UA" w:eastAsia="uk-UA" w:bidi="uk-UA"/>
        </w:rPr>
        <w:t>корекційно-розвиткової</w:t>
      </w:r>
      <w:proofErr w:type="spellEnd"/>
      <w:r>
        <w:rPr>
          <w:rFonts w:eastAsia="Tahoma" w:cs="Times New Roman"/>
          <w:b/>
          <w:color w:val="000000"/>
          <w:sz w:val="28"/>
          <w:szCs w:val="28"/>
          <w:lang w:val="uk-UA" w:eastAsia="uk-UA" w:bidi="uk-UA"/>
        </w:rPr>
        <w:t xml:space="preserve"> роботи</w:t>
      </w:r>
    </w:p>
    <w:p w:rsidR="00F569F4" w:rsidRDefault="00F569F4" w:rsidP="00F569F4">
      <w:pPr>
        <w:suppressAutoHyphens w:val="0"/>
        <w:spacing w:line="360" w:lineRule="auto"/>
        <w:ind w:right="-90"/>
        <w:jc w:val="center"/>
      </w:pPr>
      <w:r>
        <w:rPr>
          <w:rFonts w:eastAsia="Tahoma" w:cs="Times New Roman"/>
          <w:b/>
          <w:color w:val="000000"/>
          <w:sz w:val="28"/>
          <w:szCs w:val="28"/>
          <w:lang w:val="uk-UA" w:eastAsia="uk-UA" w:bidi="uk-UA"/>
        </w:rPr>
        <w:t>для  учнів початкової освіти (І ступінь)</w:t>
      </w:r>
    </w:p>
    <w:p w:rsidR="00F569F4" w:rsidRDefault="00F569F4" w:rsidP="00F569F4">
      <w:pPr>
        <w:suppressAutoHyphens w:val="0"/>
        <w:spacing w:line="360" w:lineRule="auto"/>
        <w:ind w:right="-90"/>
        <w:jc w:val="center"/>
      </w:pPr>
      <w:r>
        <w:rPr>
          <w:rFonts w:eastAsia="Tahoma" w:cs="Times New Roman"/>
          <w:color w:val="000000"/>
          <w:sz w:val="28"/>
          <w:szCs w:val="28"/>
          <w:lang w:val="uk-UA" w:eastAsia="uk-UA" w:bidi="uk-UA"/>
        </w:rPr>
        <w:t xml:space="preserve">Комунального закладу </w:t>
      </w:r>
      <w:r w:rsidRPr="00342E65">
        <w:rPr>
          <w:sz w:val="28"/>
          <w:szCs w:val="28"/>
          <w:lang w:val="uk-UA"/>
        </w:rPr>
        <w:t>"</w:t>
      </w:r>
      <w:proofErr w:type="spellStart"/>
      <w:r w:rsidRPr="00342E65">
        <w:rPr>
          <w:sz w:val="28"/>
          <w:szCs w:val="28"/>
          <w:lang w:val="uk-UA"/>
        </w:rPr>
        <w:t>Сахновщинський</w:t>
      </w:r>
      <w:proofErr w:type="spellEnd"/>
      <w:r w:rsidRPr="00342E65">
        <w:rPr>
          <w:sz w:val="28"/>
          <w:szCs w:val="28"/>
          <w:lang w:val="uk-UA"/>
        </w:rPr>
        <w:t xml:space="preserve"> навчально-реабілітаційний</w:t>
      </w:r>
      <w:r>
        <w:rPr>
          <w:sz w:val="28"/>
          <w:szCs w:val="28"/>
          <w:lang w:val="uk-UA"/>
        </w:rPr>
        <w:t xml:space="preserve"> центр"</w:t>
      </w:r>
      <w:r>
        <w:rPr>
          <w:rFonts w:eastAsia="Tahoma" w:cs="Times New Roman"/>
          <w:color w:val="000000"/>
          <w:sz w:val="28"/>
          <w:szCs w:val="28"/>
          <w:lang w:val="uk-UA" w:eastAsia="uk-UA" w:bidi="uk-UA"/>
        </w:rPr>
        <w:t>Харківської обласної ради на 2021/2022навчальний рік</w:t>
      </w:r>
    </w:p>
    <w:p w:rsidR="00F569F4" w:rsidRDefault="00F569F4" w:rsidP="00F569F4">
      <w:pPr>
        <w:suppressAutoHyphens w:val="0"/>
        <w:spacing w:line="360" w:lineRule="auto"/>
        <w:ind w:right="-90"/>
        <w:jc w:val="center"/>
        <w:rPr>
          <w:rFonts w:eastAsia="Tahoma" w:cs="Times New Roman"/>
          <w:color w:val="000000"/>
          <w:sz w:val="28"/>
          <w:szCs w:val="28"/>
          <w:lang w:val="uk-UA" w:eastAsia="uk-UA" w:bidi="uk-UA"/>
        </w:rPr>
      </w:pPr>
    </w:p>
    <w:tbl>
      <w:tblPr>
        <w:tblW w:w="0" w:type="auto"/>
        <w:tblInd w:w="-5" w:type="dxa"/>
        <w:tblLayout w:type="fixed"/>
        <w:tblLook w:val="0000"/>
      </w:tblPr>
      <w:tblGrid>
        <w:gridCol w:w="988"/>
        <w:gridCol w:w="8644"/>
      </w:tblGrid>
      <w:tr w:rsidR="00F569F4" w:rsidTr="00D61EBA">
        <w:tc>
          <w:tcPr>
            <w:tcW w:w="988" w:type="dxa"/>
            <w:tcBorders>
              <w:top w:val="single" w:sz="4" w:space="0" w:color="000000"/>
              <w:left w:val="single" w:sz="4" w:space="0" w:color="000000"/>
              <w:bottom w:val="single" w:sz="4" w:space="0" w:color="000000"/>
            </w:tcBorders>
            <w:shd w:val="clear" w:color="auto" w:fill="auto"/>
          </w:tcPr>
          <w:p w:rsidR="00F569F4" w:rsidRDefault="00F569F4" w:rsidP="00D61EBA">
            <w:pPr>
              <w:suppressAutoHyphens w:val="0"/>
              <w:spacing w:line="280" w:lineRule="exact"/>
              <w:ind w:right="-90"/>
              <w:jc w:val="both"/>
            </w:pPr>
            <w:r>
              <w:rPr>
                <w:rFonts w:eastAsia="Times New Roman" w:cs="Times New Roman"/>
                <w:b/>
                <w:bCs/>
                <w:color w:val="000000"/>
                <w:sz w:val="28"/>
                <w:szCs w:val="28"/>
                <w:lang w:val="uk-UA" w:eastAsia="uk-UA" w:bidi="uk-UA"/>
              </w:rPr>
              <w:t>№ з/п</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F569F4" w:rsidRDefault="00F569F4" w:rsidP="00D61EBA">
            <w:pPr>
              <w:suppressAutoHyphens w:val="0"/>
              <w:spacing w:line="280" w:lineRule="exact"/>
              <w:ind w:right="-90"/>
              <w:jc w:val="both"/>
            </w:pPr>
            <w:r>
              <w:rPr>
                <w:rFonts w:eastAsia="Times New Roman" w:cs="Times New Roman"/>
                <w:b/>
                <w:bCs/>
                <w:color w:val="000000"/>
                <w:spacing w:val="-10"/>
                <w:sz w:val="22"/>
                <w:szCs w:val="22"/>
                <w:lang w:val="uk-UA" w:eastAsia="uk-UA" w:bidi="uk-UA"/>
              </w:rPr>
              <w:t>Назва комплекту навчальних програм</w:t>
            </w:r>
          </w:p>
        </w:tc>
      </w:tr>
      <w:tr w:rsidR="00F569F4" w:rsidTr="00D61EBA">
        <w:tc>
          <w:tcPr>
            <w:tcW w:w="988" w:type="dxa"/>
            <w:tcBorders>
              <w:top w:val="single" w:sz="4" w:space="0" w:color="000000"/>
              <w:left w:val="single" w:sz="4" w:space="0" w:color="000000"/>
              <w:bottom w:val="single" w:sz="4" w:space="0" w:color="000000"/>
            </w:tcBorders>
            <w:shd w:val="clear" w:color="auto" w:fill="auto"/>
          </w:tcPr>
          <w:p w:rsidR="00F569F4" w:rsidRDefault="00F569F4" w:rsidP="00D61EBA">
            <w:pPr>
              <w:suppressAutoHyphens w:val="0"/>
              <w:spacing w:line="280" w:lineRule="exact"/>
              <w:ind w:right="-90"/>
              <w:jc w:val="center"/>
            </w:pPr>
            <w:r>
              <w:rPr>
                <w:rFonts w:eastAsia="Times New Roman" w:cs="Times New Roman"/>
                <w:bCs/>
                <w:color w:val="000000"/>
                <w:sz w:val="22"/>
                <w:szCs w:val="22"/>
                <w:lang w:val="uk-UA" w:eastAsia="uk-UA" w:bidi="uk-UA"/>
              </w:rPr>
              <w:t>1.</w:t>
            </w:r>
          </w:p>
        </w:tc>
        <w:tc>
          <w:tcPr>
            <w:tcW w:w="86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569F4" w:rsidRDefault="00F569F4" w:rsidP="00D61EBA">
            <w:pPr>
              <w:suppressAutoHyphens w:val="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«Розвиток мовлення» для 2-4 класів спеціальних загальноосвітніх навчальних закладів для дітей із затримкою психічного розвитку (Омельченко І. М., Федорович Л. О.). </w:t>
            </w:r>
          </w:p>
        </w:tc>
      </w:tr>
      <w:tr w:rsidR="00F569F4" w:rsidTr="00D61EBA">
        <w:tc>
          <w:tcPr>
            <w:tcW w:w="988" w:type="dxa"/>
            <w:tcBorders>
              <w:top w:val="single" w:sz="4" w:space="0" w:color="000000"/>
              <w:left w:val="single" w:sz="4" w:space="0" w:color="000000"/>
              <w:bottom w:val="single" w:sz="4" w:space="0" w:color="000000"/>
            </w:tcBorders>
            <w:shd w:val="clear" w:color="auto" w:fill="auto"/>
          </w:tcPr>
          <w:p w:rsidR="00F569F4" w:rsidRDefault="00F569F4" w:rsidP="00D61EBA">
            <w:pPr>
              <w:suppressAutoHyphens w:val="0"/>
              <w:spacing w:line="280" w:lineRule="exact"/>
              <w:ind w:right="-90"/>
              <w:jc w:val="center"/>
            </w:pPr>
            <w:r>
              <w:rPr>
                <w:rFonts w:eastAsia="Times New Roman" w:cs="Times New Roman"/>
                <w:bCs/>
                <w:color w:val="000000"/>
                <w:sz w:val="22"/>
                <w:szCs w:val="22"/>
                <w:lang w:val="uk-UA" w:eastAsia="uk-UA" w:bidi="uk-UA"/>
              </w:rPr>
              <w:t>2.</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F569F4" w:rsidRDefault="00F569F4" w:rsidP="00D61EBA">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«Ритміка» для 2-4 класів спеціальних загальноосвітніх навчальних закладів для дітей із затримкою психічного розвитку (</w:t>
            </w:r>
            <w:proofErr w:type="spellStart"/>
            <w:r>
              <w:rPr>
                <w:rFonts w:eastAsia="Times New Roman" w:cs="Times New Roman"/>
                <w:bCs/>
                <w:color w:val="000000"/>
                <w:spacing w:val="-10"/>
                <w:lang w:val="uk-UA" w:eastAsia="uk-UA" w:bidi="uk-UA"/>
              </w:rPr>
              <w:t>Бабяк</w:t>
            </w:r>
            <w:proofErr w:type="spellEnd"/>
            <w:r>
              <w:rPr>
                <w:rFonts w:eastAsia="Times New Roman" w:cs="Times New Roman"/>
                <w:bCs/>
                <w:color w:val="000000"/>
                <w:spacing w:val="-10"/>
                <w:lang w:val="uk-UA" w:eastAsia="uk-UA" w:bidi="uk-UA"/>
              </w:rPr>
              <w:t xml:space="preserve"> 0. 0.).</w:t>
            </w:r>
          </w:p>
        </w:tc>
      </w:tr>
      <w:tr w:rsidR="00F569F4" w:rsidTr="00D61EBA">
        <w:tc>
          <w:tcPr>
            <w:tcW w:w="988" w:type="dxa"/>
            <w:tcBorders>
              <w:top w:val="single" w:sz="4" w:space="0" w:color="000000"/>
              <w:left w:val="single" w:sz="4" w:space="0" w:color="000000"/>
              <w:bottom w:val="single" w:sz="4" w:space="0" w:color="000000"/>
            </w:tcBorders>
            <w:shd w:val="clear" w:color="auto" w:fill="auto"/>
          </w:tcPr>
          <w:p w:rsidR="00F569F4" w:rsidRDefault="00F569F4" w:rsidP="00D61EBA">
            <w:pPr>
              <w:suppressAutoHyphens w:val="0"/>
              <w:spacing w:line="280" w:lineRule="exact"/>
              <w:ind w:right="-90"/>
              <w:jc w:val="center"/>
            </w:pPr>
            <w:r>
              <w:rPr>
                <w:rFonts w:eastAsia="Times New Roman" w:cs="Times New Roman"/>
                <w:bCs/>
                <w:color w:val="000000"/>
                <w:sz w:val="22"/>
                <w:szCs w:val="22"/>
                <w:lang w:val="uk-UA" w:eastAsia="uk-UA" w:bidi="uk-UA"/>
              </w:rPr>
              <w:t>3.</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F569F4" w:rsidRDefault="00F569F4" w:rsidP="00D61EBA">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«Корекція розвитку» (корекція </w:t>
            </w:r>
            <w:proofErr w:type="spellStart"/>
            <w:r>
              <w:rPr>
                <w:rFonts w:eastAsia="Times New Roman" w:cs="Times New Roman"/>
                <w:bCs/>
                <w:color w:val="000000"/>
                <w:spacing w:val="-10"/>
                <w:lang w:val="uk-UA" w:eastAsia="uk-UA" w:bidi="uk-UA"/>
              </w:rPr>
              <w:t>особистішого</w:t>
            </w:r>
            <w:proofErr w:type="spellEnd"/>
            <w:r>
              <w:rPr>
                <w:rFonts w:eastAsia="Times New Roman" w:cs="Times New Roman"/>
                <w:bCs/>
                <w:color w:val="000000"/>
                <w:spacing w:val="-10"/>
                <w:lang w:val="uk-UA" w:eastAsia="uk-UA" w:bidi="uk-UA"/>
              </w:rPr>
              <w:t xml:space="preserve"> розвитку) для 2-4 класів спеціальних загальноосвітніх навчальних закладів для дітей із затримкою психічного розвитку (</w:t>
            </w:r>
            <w:proofErr w:type="spellStart"/>
            <w:r>
              <w:rPr>
                <w:rFonts w:eastAsia="Times New Roman" w:cs="Times New Roman"/>
                <w:bCs/>
                <w:color w:val="000000"/>
                <w:spacing w:val="-10"/>
                <w:lang w:val="uk-UA" w:eastAsia="uk-UA" w:bidi="uk-UA"/>
              </w:rPr>
              <w:t>Логвінова</w:t>
            </w:r>
            <w:proofErr w:type="spellEnd"/>
            <w:r>
              <w:rPr>
                <w:rFonts w:eastAsia="Times New Roman" w:cs="Times New Roman"/>
                <w:bCs/>
                <w:color w:val="000000"/>
                <w:spacing w:val="-10"/>
                <w:lang w:val="uk-UA" w:eastAsia="uk-UA" w:bidi="uk-UA"/>
              </w:rPr>
              <w:t xml:space="preserve"> І. П., Кучеренко Ю. О.).</w:t>
            </w:r>
          </w:p>
        </w:tc>
      </w:tr>
      <w:tr w:rsidR="00F569F4" w:rsidTr="00D61EBA">
        <w:tc>
          <w:tcPr>
            <w:tcW w:w="988" w:type="dxa"/>
            <w:tcBorders>
              <w:top w:val="single" w:sz="4" w:space="0" w:color="000000"/>
              <w:left w:val="single" w:sz="4" w:space="0" w:color="000000"/>
              <w:bottom w:val="single" w:sz="4" w:space="0" w:color="000000"/>
            </w:tcBorders>
            <w:shd w:val="clear" w:color="auto" w:fill="auto"/>
          </w:tcPr>
          <w:p w:rsidR="00F569F4" w:rsidRDefault="00F569F4" w:rsidP="00D61EBA">
            <w:pPr>
              <w:suppressAutoHyphens w:val="0"/>
              <w:spacing w:line="280" w:lineRule="exact"/>
              <w:ind w:right="-90"/>
              <w:jc w:val="center"/>
            </w:pPr>
            <w:r>
              <w:rPr>
                <w:rFonts w:eastAsia="Times New Roman" w:cs="Times New Roman"/>
                <w:bCs/>
                <w:color w:val="000000"/>
                <w:sz w:val="22"/>
                <w:szCs w:val="22"/>
                <w:lang w:val="uk-UA" w:eastAsia="uk-UA" w:bidi="uk-UA"/>
              </w:rPr>
              <w:t>4.</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F569F4" w:rsidRDefault="00F569F4" w:rsidP="00D61EBA">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«Корекція розвитку» (корекція когнітивного розвитку) для 2-4 класів спеціальних загальноосвітніх навчальних закладів для дітей із затримкою психічного розвитку (Сак Т. В., </w:t>
            </w:r>
            <w:proofErr w:type="spellStart"/>
            <w:r>
              <w:rPr>
                <w:rFonts w:eastAsia="Times New Roman" w:cs="Times New Roman"/>
                <w:bCs/>
                <w:color w:val="000000"/>
                <w:spacing w:val="-10"/>
                <w:lang w:val="uk-UA" w:eastAsia="uk-UA" w:bidi="uk-UA"/>
              </w:rPr>
              <w:t>Прохоренко</w:t>
            </w:r>
            <w:proofErr w:type="spellEnd"/>
            <w:r>
              <w:rPr>
                <w:rFonts w:eastAsia="Times New Roman" w:cs="Times New Roman"/>
                <w:bCs/>
                <w:color w:val="000000"/>
                <w:spacing w:val="-10"/>
                <w:lang w:val="uk-UA" w:eastAsia="uk-UA" w:bidi="uk-UA"/>
              </w:rPr>
              <w:t xml:space="preserve"> Л. І.)</w:t>
            </w:r>
          </w:p>
        </w:tc>
      </w:tr>
      <w:tr w:rsidR="00F569F4" w:rsidTr="00D61EBA">
        <w:tc>
          <w:tcPr>
            <w:tcW w:w="988" w:type="dxa"/>
            <w:tcBorders>
              <w:top w:val="single" w:sz="4" w:space="0" w:color="000000"/>
              <w:left w:val="single" w:sz="4" w:space="0" w:color="000000"/>
              <w:bottom w:val="single" w:sz="4" w:space="0" w:color="000000"/>
            </w:tcBorders>
            <w:shd w:val="clear" w:color="auto" w:fill="auto"/>
          </w:tcPr>
          <w:p w:rsidR="00F569F4" w:rsidRDefault="00F569F4" w:rsidP="00D61EBA">
            <w:pPr>
              <w:suppressAutoHyphens w:val="0"/>
              <w:spacing w:line="280" w:lineRule="exact"/>
              <w:ind w:right="-90"/>
              <w:jc w:val="center"/>
            </w:pPr>
            <w:r>
              <w:rPr>
                <w:rFonts w:eastAsia="Times New Roman" w:cs="Times New Roman"/>
                <w:bCs/>
                <w:color w:val="000000"/>
                <w:sz w:val="22"/>
                <w:szCs w:val="22"/>
                <w:lang w:val="uk-UA" w:eastAsia="uk-UA" w:bidi="uk-UA"/>
              </w:rPr>
              <w:t>5.</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F569F4" w:rsidRDefault="00F569F4" w:rsidP="00D61EBA">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«Розвиток мовлення» для 2-4 класів спеціальних загальноосвітніх навчальних закладів для дітей із затримкою психічного розвитку (Омельченко І. М., Федорович Л. О.).</w:t>
            </w:r>
          </w:p>
        </w:tc>
      </w:tr>
      <w:tr w:rsidR="00F569F4" w:rsidTr="00D61EBA">
        <w:tc>
          <w:tcPr>
            <w:tcW w:w="988" w:type="dxa"/>
            <w:tcBorders>
              <w:top w:val="single" w:sz="4" w:space="0" w:color="000000"/>
              <w:left w:val="single" w:sz="4" w:space="0" w:color="000000"/>
              <w:bottom w:val="single" w:sz="4" w:space="0" w:color="000000"/>
            </w:tcBorders>
            <w:shd w:val="clear" w:color="auto" w:fill="auto"/>
          </w:tcPr>
          <w:p w:rsidR="00F569F4" w:rsidRDefault="00F569F4" w:rsidP="00D61EBA">
            <w:pPr>
              <w:suppressAutoHyphens w:val="0"/>
              <w:spacing w:line="280" w:lineRule="exact"/>
              <w:ind w:right="-90"/>
              <w:jc w:val="center"/>
            </w:pPr>
            <w:r>
              <w:rPr>
                <w:rFonts w:eastAsia="Times New Roman" w:cs="Times New Roman"/>
                <w:bCs/>
                <w:color w:val="000000"/>
                <w:sz w:val="22"/>
                <w:szCs w:val="22"/>
                <w:lang w:val="uk-UA" w:eastAsia="uk-UA" w:bidi="uk-UA"/>
              </w:rPr>
              <w:t>6.</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F569F4" w:rsidRDefault="00F569F4" w:rsidP="00D61EBA">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«Корекція розвитку» (корекція особистісного розвитку) для 2-4 класів спеціальних загальноосвітніх навчальних закладів для дітей із затримкою психічного розвитку (</w:t>
            </w:r>
            <w:proofErr w:type="spellStart"/>
            <w:r>
              <w:rPr>
                <w:rFonts w:eastAsia="Times New Roman" w:cs="Times New Roman"/>
                <w:bCs/>
                <w:color w:val="000000"/>
                <w:spacing w:val="-10"/>
                <w:lang w:val="uk-UA" w:eastAsia="uk-UA" w:bidi="uk-UA"/>
              </w:rPr>
              <w:t>Логвінова</w:t>
            </w:r>
            <w:proofErr w:type="spellEnd"/>
            <w:r>
              <w:rPr>
                <w:rFonts w:eastAsia="Times New Roman" w:cs="Times New Roman"/>
                <w:bCs/>
                <w:color w:val="000000"/>
                <w:spacing w:val="-10"/>
                <w:lang w:val="uk-UA" w:eastAsia="uk-UA" w:bidi="uk-UA"/>
              </w:rPr>
              <w:t xml:space="preserve"> І. П., Кучеренко Ю. О.).</w:t>
            </w:r>
          </w:p>
        </w:tc>
      </w:tr>
      <w:tr w:rsidR="00F569F4" w:rsidTr="00D61EBA">
        <w:tc>
          <w:tcPr>
            <w:tcW w:w="988" w:type="dxa"/>
            <w:tcBorders>
              <w:top w:val="single" w:sz="4" w:space="0" w:color="000000"/>
              <w:left w:val="single" w:sz="4" w:space="0" w:color="000000"/>
              <w:bottom w:val="single" w:sz="4" w:space="0" w:color="000000"/>
            </w:tcBorders>
            <w:shd w:val="clear" w:color="auto" w:fill="auto"/>
          </w:tcPr>
          <w:p w:rsidR="00F569F4" w:rsidRDefault="00F569F4" w:rsidP="00D61EBA">
            <w:pPr>
              <w:suppressAutoHyphens w:val="0"/>
              <w:spacing w:line="280" w:lineRule="exact"/>
              <w:ind w:right="-90"/>
              <w:jc w:val="center"/>
            </w:pPr>
            <w:r>
              <w:rPr>
                <w:rFonts w:eastAsia="Times New Roman" w:cs="Times New Roman"/>
                <w:bCs/>
                <w:color w:val="000000"/>
                <w:sz w:val="22"/>
                <w:szCs w:val="22"/>
                <w:lang w:val="uk-UA" w:eastAsia="uk-UA" w:bidi="uk-UA"/>
              </w:rPr>
              <w:t>7.</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F569F4" w:rsidRDefault="00F569F4" w:rsidP="00D61EBA">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«Розвиток мовлення з використанням методики </w:t>
            </w:r>
            <w:proofErr w:type="spellStart"/>
            <w:r>
              <w:rPr>
                <w:rFonts w:eastAsia="Times New Roman" w:cs="Times New Roman"/>
                <w:bCs/>
                <w:color w:val="000000"/>
                <w:spacing w:val="-10"/>
                <w:lang w:val="uk-UA" w:eastAsia="uk-UA" w:bidi="uk-UA"/>
              </w:rPr>
              <w:t>ТАН-Содерберг</w:t>
            </w:r>
            <w:proofErr w:type="spellEnd"/>
            <w:r>
              <w:rPr>
                <w:rFonts w:eastAsia="Times New Roman" w:cs="Times New Roman"/>
                <w:bCs/>
                <w:color w:val="000000"/>
                <w:spacing w:val="-10"/>
                <w:lang w:val="uk-UA" w:eastAsia="uk-UA" w:bidi="uk-UA"/>
              </w:rPr>
              <w:t xml:space="preserve">» для 2-4 класів спеціальних загальноосвітніх навчальних закладів для дітей з розумовою відсталістю (Заремба В. В., </w:t>
            </w:r>
            <w:proofErr w:type="spellStart"/>
            <w:r>
              <w:rPr>
                <w:rFonts w:eastAsia="Times New Roman" w:cs="Times New Roman"/>
                <w:bCs/>
                <w:color w:val="000000"/>
                <w:spacing w:val="-10"/>
                <w:lang w:val="uk-UA" w:eastAsia="uk-UA" w:bidi="uk-UA"/>
              </w:rPr>
              <w:t>Ліщук</w:t>
            </w:r>
            <w:proofErr w:type="spellEnd"/>
            <w:r>
              <w:rPr>
                <w:rFonts w:eastAsia="Times New Roman" w:cs="Times New Roman"/>
                <w:bCs/>
                <w:color w:val="000000"/>
                <w:spacing w:val="-10"/>
                <w:lang w:val="uk-UA" w:eastAsia="uk-UA" w:bidi="uk-UA"/>
              </w:rPr>
              <w:t xml:space="preserve"> Н. І., Морозова Н. В., </w:t>
            </w:r>
            <w:proofErr w:type="spellStart"/>
            <w:r>
              <w:rPr>
                <w:rFonts w:eastAsia="Times New Roman" w:cs="Times New Roman"/>
                <w:bCs/>
                <w:color w:val="000000"/>
                <w:spacing w:val="-10"/>
                <w:lang w:val="uk-UA" w:eastAsia="uk-UA" w:bidi="uk-UA"/>
              </w:rPr>
              <w:t>Блеч</w:t>
            </w:r>
            <w:proofErr w:type="spellEnd"/>
            <w:r>
              <w:rPr>
                <w:rFonts w:eastAsia="Times New Roman" w:cs="Times New Roman"/>
                <w:bCs/>
                <w:color w:val="000000"/>
                <w:spacing w:val="-10"/>
                <w:lang w:val="uk-UA" w:eastAsia="uk-UA" w:bidi="uk-UA"/>
              </w:rPr>
              <w:t xml:space="preserve"> Г. О.).</w:t>
            </w:r>
          </w:p>
        </w:tc>
      </w:tr>
      <w:tr w:rsidR="00F569F4" w:rsidTr="00D61EBA">
        <w:tc>
          <w:tcPr>
            <w:tcW w:w="988" w:type="dxa"/>
            <w:tcBorders>
              <w:top w:val="single" w:sz="4" w:space="0" w:color="000000"/>
              <w:left w:val="single" w:sz="4" w:space="0" w:color="000000"/>
              <w:bottom w:val="single" w:sz="4" w:space="0" w:color="000000"/>
            </w:tcBorders>
            <w:shd w:val="clear" w:color="auto" w:fill="auto"/>
          </w:tcPr>
          <w:p w:rsidR="00F569F4" w:rsidRDefault="00F569F4" w:rsidP="00D61EBA">
            <w:pPr>
              <w:suppressAutoHyphens w:val="0"/>
              <w:spacing w:line="280" w:lineRule="exact"/>
              <w:ind w:right="-90"/>
              <w:jc w:val="center"/>
            </w:pPr>
            <w:r>
              <w:rPr>
                <w:rFonts w:eastAsia="Times New Roman" w:cs="Times New Roman"/>
                <w:bCs/>
                <w:color w:val="000000"/>
                <w:sz w:val="22"/>
                <w:szCs w:val="22"/>
                <w:lang w:val="uk-UA" w:eastAsia="uk-UA" w:bidi="uk-UA"/>
              </w:rPr>
              <w:t>8.</w:t>
            </w:r>
          </w:p>
        </w:tc>
        <w:tc>
          <w:tcPr>
            <w:tcW w:w="8644" w:type="dxa"/>
            <w:tcBorders>
              <w:top w:val="single" w:sz="4" w:space="0" w:color="000000"/>
              <w:left w:val="single" w:sz="4" w:space="0" w:color="000000"/>
              <w:bottom w:val="single" w:sz="4" w:space="0" w:color="000000"/>
              <w:right w:val="single" w:sz="4" w:space="0" w:color="000000"/>
            </w:tcBorders>
            <w:shd w:val="clear" w:color="auto" w:fill="auto"/>
          </w:tcPr>
          <w:p w:rsidR="00F569F4" w:rsidRDefault="00F569F4" w:rsidP="00D61EBA">
            <w:pPr>
              <w:suppressAutoHyphens w:val="0"/>
              <w:ind w:right="-90"/>
              <w:jc w:val="both"/>
            </w:pPr>
            <w:r>
              <w:rPr>
                <w:rFonts w:eastAsia="Times New Roman" w:cs="Times New Roman"/>
                <w:bCs/>
                <w:color w:val="000000"/>
                <w:spacing w:val="-10"/>
                <w:lang w:val="uk-UA" w:eastAsia="uk-UA" w:bidi="uk-UA"/>
              </w:rPr>
              <w:t xml:space="preserve">Програма з </w:t>
            </w:r>
            <w:proofErr w:type="spellStart"/>
            <w:r>
              <w:rPr>
                <w:rFonts w:eastAsia="Times New Roman" w:cs="Times New Roman"/>
                <w:bCs/>
                <w:color w:val="000000"/>
                <w:spacing w:val="-10"/>
                <w:lang w:val="uk-UA" w:eastAsia="uk-UA" w:bidi="uk-UA"/>
              </w:rPr>
              <w:t>корекційно-розвиткової</w:t>
            </w:r>
            <w:proofErr w:type="spellEnd"/>
            <w:r>
              <w:rPr>
                <w:rFonts w:eastAsia="Times New Roman" w:cs="Times New Roman"/>
                <w:bCs/>
                <w:color w:val="000000"/>
                <w:spacing w:val="-10"/>
                <w:lang w:val="uk-UA" w:eastAsia="uk-UA" w:bidi="uk-UA"/>
              </w:rPr>
              <w:t xml:space="preserve"> роботи «Лікувальна фізкультура» для 2-4 класів спеціальних загальноосвітніх навчальних закладів для дітей з розумовою відсталістю (</w:t>
            </w:r>
            <w:proofErr w:type="spellStart"/>
            <w:r>
              <w:rPr>
                <w:rFonts w:eastAsia="Times New Roman" w:cs="Times New Roman"/>
                <w:bCs/>
                <w:color w:val="000000"/>
                <w:spacing w:val="-10"/>
                <w:lang w:val="uk-UA" w:eastAsia="uk-UA" w:bidi="uk-UA"/>
              </w:rPr>
              <w:t>Бобренко</w:t>
            </w:r>
            <w:proofErr w:type="spellEnd"/>
            <w:r>
              <w:rPr>
                <w:rFonts w:eastAsia="Times New Roman" w:cs="Times New Roman"/>
                <w:bCs/>
                <w:color w:val="000000"/>
                <w:spacing w:val="-10"/>
                <w:lang w:val="uk-UA" w:eastAsia="uk-UA" w:bidi="uk-UA"/>
              </w:rPr>
              <w:t xml:space="preserve"> І. В.).</w:t>
            </w:r>
          </w:p>
        </w:tc>
      </w:tr>
    </w:tbl>
    <w:p w:rsidR="00F569F4" w:rsidRDefault="00F569F4" w:rsidP="00F569F4">
      <w:pPr>
        <w:widowControl/>
        <w:suppressAutoHyphens w:val="0"/>
        <w:spacing w:after="160" w:line="256" w:lineRule="auto"/>
        <w:jc w:val="both"/>
        <w:rPr>
          <w:rFonts w:eastAsia="Tahoma" w:cs="Times New Roman"/>
          <w:color w:val="000000"/>
          <w:sz w:val="28"/>
          <w:szCs w:val="28"/>
          <w:lang w:val="uk-UA" w:eastAsia="uk-UA" w:bidi="uk-UA"/>
        </w:rPr>
      </w:pPr>
    </w:p>
    <w:p w:rsidR="00F569F4" w:rsidRDefault="00F569F4" w:rsidP="00F569F4">
      <w:pPr>
        <w:widowControl/>
        <w:suppressAutoHyphens w:val="0"/>
        <w:spacing w:after="160" w:line="256" w:lineRule="auto"/>
        <w:jc w:val="both"/>
        <w:rPr>
          <w:rFonts w:eastAsia="Tahoma" w:cs="Times New Roman"/>
          <w:color w:val="000000"/>
          <w:sz w:val="28"/>
          <w:szCs w:val="28"/>
          <w:lang w:val="uk-UA" w:eastAsia="uk-UA" w:bidi="uk-UA"/>
        </w:rPr>
      </w:pPr>
    </w:p>
    <w:p w:rsidR="00F569F4" w:rsidRPr="007F6DCB" w:rsidRDefault="00F569F4" w:rsidP="007F6DCB">
      <w:pPr>
        <w:widowControl/>
        <w:suppressAutoHyphens w:val="0"/>
        <w:spacing w:after="160" w:line="256" w:lineRule="auto"/>
        <w:jc w:val="both"/>
        <w:rPr>
          <w:lang w:val="uk-UA"/>
        </w:rPr>
      </w:pPr>
    </w:p>
    <w:p w:rsidR="00F569F4" w:rsidRDefault="00F569F4" w:rsidP="00F569F4">
      <w:pPr>
        <w:spacing w:before="240"/>
        <w:ind w:left="360"/>
        <w:jc w:val="both"/>
      </w:pPr>
    </w:p>
    <w:p w:rsidR="00F569F4" w:rsidRDefault="00F569F4" w:rsidP="00F569F4"/>
    <w:p w:rsidR="004018B9" w:rsidRPr="007F6DCB" w:rsidRDefault="004018B9">
      <w:pPr>
        <w:rPr>
          <w:lang w:val="uk-UA"/>
        </w:rPr>
      </w:pPr>
    </w:p>
    <w:sectPr w:rsidR="004018B9" w:rsidRPr="007F6DCB" w:rsidSect="00D61EBA">
      <w:headerReference w:type="default" r:id="rId7"/>
      <w:pgSz w:w="11906" w:h="16838"/>
      <w:pgMar w:top="1134" w:right="567" w:bottom="1134" w:left="1701" w:header="7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0E" w:rsidRDefault="0060180E" w:rsidP="0060180E">
      <w:r>
        <w:separator/>
      </w:r>
    </w:p>
  </w:endnote>
  <w:endnote w:type="continuationSeparator" w:id="0">
    <w:p w:rsidR="0060180E" w:rsidRDefault="0060180E" w:rsidP="00601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E7000EFF" w:usb1="5200F5FF" w:usb2="0A042021" w:usb3="00000000" w:csb0="000001BF"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0E" w:rsidRDefault="0060180E" w:rsidP="0060180E">
      <w:r>
        <w:separator/>
      </w:r>
    </w:p>
  </w:footnote>
  <w:footnote w:type="continuationSeparator" w:id="0">
    <w:p w:rsidR="0060180E" w:rsidRDefault="0060180E" w:rsidP="00601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BA" w:rsidRDefault="0060180E">
    <w:pPr>
      <w:pStyle w:val="a3"/>
      <w:jc w:val="center"/>
    </w:pPr>
    <w:fldSimple w:instr=" PAGE ">
      <w:r w:rsidR="00830553">
        <w:rPr>
          <w:noProof/>
        </w:rPr>
        <w:t>18</w:t>
      </w:r>
    </w:fldSimple>
  </w:p>
  <w:p w:rsidR="00D61EBA" w:rsidRDefault="00D61E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kern w:val="1"/>
        <w:position w:val="0"/>
        <w:sz w:val="26"/>
        <w:szCs w:val="26"/>
        <w:u w:val="none"/>
        <w:vertAlign w:val="baseline"/>
        <w:lang w:val="uk-UA" w:eastAsia="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7"/>
    <w:lvl w:ilvl="0">
      <w:numFmt w:val="bullet"/>
      <w:lvlText w:val="-"/>
      <w:lvlJc w:val="left"/>
      <w:pPr>
        <w:tabs>
          <w:tab w:val="num" w:pos="0"/>
        </w:tabs>
        <w:ind w:left="1429" w:hanging="360"/>
      </w:pPr>
      <w:rPr>
        <w:rFonts w:ascii="Times New Roman" w:hAnsi="Times New Roman" w:cs="Times New Roman" w:hint="default"/>
        <w:sz w:val="28"/>
        <w:szCs w:val="28"/>
        <w:lang w:val="uk-UA"/>
      </w:rPr>
    </w:lvl>
  </w:abstractNum>
  <w:abstractNum w:abstractNumId="2">
    <w:nsid w:val="00000003"/>
    <w:multiLevelType w:val="singleLevel"/>
    <w:tmpl w:val="00000003"/>
    <w:name w:val="WW8Num8"/>
    <w:lvl w:ilvl="0">
      <w:numFmt w:val="bullet"/>
      <w:lvlText w:val="-"/>
      <w:lvlJc w:val="left"/>
      <w:pPr>
        <w:tabs>
          <w:tab w:val="num" w:pos="0"/>
        </w:tabs>
        <w:ind w:left="1287" w:hanging="360"/>
      </w:pPr>
      <w:rPr>
        <w:rFonts w:ascii="Times New Roman" w:hAnsi="Times New Roman" w:cs="Times New Roman" w:hint="default"/>
        <w:b/>
        <w:color w:val="auto"/>
        <w:kern w:val="1"/>
        <w:sz w:val="28"/>
        <w:szCs w:val="28"/>
        <w:lang w:val="uk-UA" w:eastAsia="en-US" w:bidi="ar-SA"/>
      </w:rPr>
    </w:lvl>
  </w:abstractNum>
  <w:abstractNum w:abstractNumId="3">
    <w:nsid w:val="00000004"/>
    <w:multiLevelType w:val="singleLevel"/>
    <w:tmpl w:val="00000004"/>
    <w:name w:val="WW8Num10"/>
    <w:lvl w:ilvl="0">
      <w:numFmt w:val="bullet"/>
      <w:lvlText w:val="-"/>
      <w:lvlJc w:val="left"/>
      <w:pPr>
        <w:tabs>
          <w:tab w:val="num" w:pos="0"/>
        </w:tabs>
        <w:ind w:left="1429" w:hanging="360"/>
      </w:pPr>
      <w:rPr>
        <w:rFonts w:ascii="Times New Roman" w:hAnsi="Times New Roman" w:cs="Times New Roman" w:hint="default"/>
        <w:sz w:val="28"/>
        <w:szCs w:val="28"/>
        <w:lang w:val="uk-U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69F4"/>
    <w:rsid w:val="00000FAB"/>
    <w:rsid w:val="00004214"/>
    <w:rsid w:val="00004C6D"/>
    <w:rsid w:val="00010074"/>
    <w:rsid w:val="00010BC0"/>
    <w:rsid w:val="00010F6C"/>
    <w:rsid w:val="0001195C"/>
    <w:rsid w:val="00015C1F"/>
    <w:rsid w:val="00017E56"/>
    <w:rsid w:val="0002190B"/>
    <w:rsid w:val="000224CC"/>
    <w:rsid w:val="00022F7B"/>
    <w:rsid w:val="0002317E"/>
    <w:rsid w:val="000232B9"/>
    <w:rsid w:val="00025FD5"/>
    <w:rsid w:val="00032CA1"/>
    <w:rsid w:val="00033EE7"/>
    <w:rsid w:val="000345BB"/>
    <w:rsid w:val="00037868"/>
    <w:rsid w:val="00040219"/>
    <w:rsid w:val="00043357"/>
    <w:rsid w:val="00045563"/>
    <w:rsid w:val="000475DD"/>
    <w:rsid w:val="00047BF5"/>
    <w:rsid w:val="000501E3"/>
    <w:rsid w:val="000520D3"/>
    <w:rsid w:val="00052455"/>
    <w:rsid w:val="0006231F"/>
    <w:rsid w:val="00062B6A"/>
    <w:rsid w:val="00064BF9"/>
    <w:rsid w:val="00065CBB"/>
    <w:rsid w:val="000739C3"/>
    <w:rsid w:val="000742DB"/>
    <w:rsid w:val="000760A8"/>
    <w:rsid w:val="00077504"/>
    <w:rsid w:val="00084506"/>
    <w:rsid w:val="00085853"/>
    <w:rsid w:val="000866E2"/>
    <w:rsid w:val="00086CF5"/>
    <w:rsid w:val="00086E72"/>
    <w:rsid w:val="00091941"/>
    <w:rsid w:val="0009217F"/>
    <w:rsid w:val="00092B70"/>
    <w:rsid w:val="00093E53"/>
    <w:rsid w:val="000942EB"/>
    <w:rsid w:val="00095030"/>
    <w:rsid w:val="0009796D"/>
    <w:rsid w:val="000A3397"/>
    <w:rsid w:val="000A5A05"/>
    <w:rsid w:val="000A5C24"/>
    <w:rsid w:val="000A689F"/>
    <w:rsid w:val="000A7776"/>
    <w:rsid w:val="000B21CA"/>
    <w:rsid w:val="000B2466"/>
    <w:rsid w:val="000B25F7"/>
    <w:rsid w:val="000B31E0"/>
    <w:rsid w:val="000B3F30"/>
    <w:rsid w:val="000B43DF"/>
    <w:rsid w:val="000B445D"/>
    <w:rsid w:val="000B4615"/>
    <w:rsid w:val="000B655E"/>
    <w:rsid w:val="000C5630"/>
    <w:rsid w:val="000C5DA6"/>
    <w:rsid w:val="000C6F4C"/>
    <w:rsid w:val="000C7AB8"/>
    <w:rsid w:val="000D098F"/>
    <w:rsid w:val="000D0F4C"/>
    <w:rsid w:val="000D229F"/>
    <w:rsid w:val="000D3481"/>
    <w:rsid w:val="000D39A2"/>
    <w:rsid w:val="000D3B03"/>
    <w:rsid w:val="000D6220"/>
    <w:rsid w:val="000D6B2E"/>
    <w:rsid w:val="000E03D7"/>
    <w:rsid w:val="000E51F8"/>
    <w:rsid w:val="000E6F72"/>
    <w:rsid w:val="000F0CE7"/>
    <w:rsid w:val="000F559A"/>
    <w:rsid w:val="000F60FE"/>
    <w:rsid w:val="000F6904"/>
    <w:rsid w:val="000F72F8"/>
    <w:rsid w:val="000F77D5"/>
    <w:rsid w:val="0010156E"/>
    <w:rsid w:val="00101C03"/>
    <w:rsid w:val="001036F4"/>
    <w:rsid w:val="00103CEB"/>
    <w:rsid w:val="001047C0"/>
    <w:rsid w:val="00106DAA"/>
    <w:rsid w:val="0010742E"/>
    <w:rsid w:val="00107BCC"/>
    <w:rsid w:val="001103BF"/>
    <w:rsid w:val="00110791"/>
    <w:rsid w:val="00110B4A"/>
    <w:rsid w:val="001143E9"/>
    <w:rsid w:val="00114ED3"/>
    <w:rsid w:val="001161C0"/>
    <w:rsid w:val="00117D5A"/>
    <w:rsid w:val="001223E9"/>
    <w:rsid w:val="0012264E"/>
    <w:rsid w:val="00123811"/>
    <w:rsid w:val="00124397"/>
    <w:rsid w:val="0012570D"/>
    <w:rsid w:val="00125726"/>
    <w:rsid w:val="0012639E"/>
    <w:rsid w:val="00127071"/>
    <w:rsid w:val="001274E8"/>
    <w:rsid w:val="00133920"/>
    <w:rsid w:val="00134387"/>
    <w:rsid w:val="00134A67"/>
    <w:rsid w:val="00134B15"/>
    <w:rsid w:val="00134F8E"/>
    <w:rsid w:val="001354F7"/>
    <w:rsid w:val="00137E5C"/>
    <w:rsid w:val="0014106F"/>
    <w:rsid w:val="0014143F"/>
    <w:rsid w:val="00142CC8"/>
    <w:rsid w:val="00143375"/>
    <w:rsid w:val="001461E3"/>
    <w:rsid w:val="00146354"/>
    <w:rsid w:val="00146A66"/>
    <w:rsid w:val="00146D50"/>
    <w:rsid w:val="00147DA0"/>
    <w:rsid w:val="00156CED"/>
    <w:rsid w:val="00157B16"/>
    <w:rsid w:val="00163C89"/>
    <w:rsid w:val="001641A0"/>
    <w:rsid w:val="0016420C"/>
    <w:rsid w:val="00166009"/>
    <w:rsid w:val="00171D45"/>
    <w:rsid w:val="00174CDA"/>
    <w:rsid w:val="00177103"/>
    <w:rsid w:val="00181C93"/>
    <w:rsid w:val="00184A5A"/>
    <w:rsid w:val="00185650"/>
    <w:rsid w:val="00185A85"/>
    <w:rsid w:val="00193595"/>
    <w:rsid w:val="00195A0F"/>
    <w:rsid w:val="0019613D"/>
    <w:rsid w:val="00197E13"/>
    <w:rsid w:val="001A0C54"/>
    <w:rsid w:val="001A1D09"/>
    <w:rsid w:val="001A1FB9"/>
    <w:rsid w:val="001A21EE"/>
    <w:rsid w:val="001A282A"/>
    <w:rsid w:val="001A2E14"/>
    <w:rsid w:val="001A3A33"/>
    <w:rsid w:val="001A4409"/>
    <w:rsid w:val="001B100E"/>
    <w:rsid w:val="001B1DB8"/>
    <w:rsid w:val="001B27F0"/>
    <w:rsid w:val="001B2A9D"/>
    <w:rsid w:val="001B60D5"/>
    <w:rsid w:val="001B63E5"/>
    <w:rsid w:val="001B7A09"/>
    <w:rsid w:val="001C1921"/>
    <w:rsid w:val="001C3977"/>
    <w:rsid w:val="001C4549"/>
    <w:rsid w:val="001C5E11"/>
    <w:rsid w:val="001C6E74"/>
    <w:rsid w:val="001D3311"/>
    <w:rsid w:val="001D4C94"/>
    <w:rsid w:val="001D6165"/>
    <w:rsid w:val="001E0F10"/>
    <w:rsid w:val="001E12E5"/>
    <w:rsid w:val="001E1E14"/>
    <w:rsid w:val="001E4F1B"/>
    <w:rsid w:val="001E5C43"/>
    <w:rsid w:val="001E5DC6"/>
    <w:rsid w:val="001E603E"/>
    <w:rsid w:val="001E646E"/>
    <w:rsid w:val="001E6673"/>
    <w:rsid w:val="001E6FE5"/>
    <w:rsid w:val="001F3C0D"/>
    <w:rsid w:val="001F68BC"/>
    <w:rsid w:val="001F7674"/>
    <w:rsid w:val="00201FE8"/>
    <w:rsid w:val="00202063"/>
    <w:rsid w:val="00203104"/>
    <w:rsid w:val="00203969"/>
    <w:rsid w:val="0020490C"/>
    <w:rsid w:val="00214B3F"/>
    <w:rsid w:val="00214D2C"/>
    <w:rsid w:val="00222C02"/>
    <w:rsid w:val="00225781"/>
    <w:rsid w:val="00225A34"/>
    <w:rsid w:val="00227672"/>
    <w:rsid w:val="00234046"/>
    <w:rsid w:val="00234BAC"/>
    <w:rsid w:val="0023580A"/>
    <w:rsid w:val="00240B1F"/>
    <w:rsid w:val="00242126"/>
    <w:rsid w:val="002457DB"/>
    <w:rsid w:val="0024591F"/>
    <w:rsid w:val="0025106C"/>
    <w:rsid w:val="00251F53"/>
    <w:rsid w:val="002600FE"/>
    <w:rsid w:val="00260751"/>
    <w:rsid w:val="0026214F"/>
    <w:rsid w:val="00262863"/>
    <w:rsid w:val="00263F88"/>
    <w:rsid w:val="00264660"/>
    <w:rsid w:val="00270078"/>
    <w:rsid w:val="002703DB"/>
    <w:rsid w:val="002726E0"/>
    <w:rsid w:val="0027475E"/>
    <w:rsid w:val="00277E4E"/>
    <w:rsid w:val="00281065"/>
    <w:rsid w:val="002834AF"/>
    <w:rsid w:val="00283E40"/>
    <w:rsid w:val="00287BFD"/>
    <w:rsid w:val="002908B0"/>
    <w:rsid w:val="00292990"/>
    <w:rsid w:val="0029385E"/>
    <w:rsid w:val="0029795A"/>
    <w:rsid w:val="00297D00"/>
    <w:rsid w:val="002A0C3B"/>
    <w:rsid w:val="002A3B66"/>
    <w:rsid w:val="002A5ED1"/>
    <w:rsid w:val="002A65C7"/>
    <w:rsid w:val="002A6A71"/>
    <w:rsid w:val="002B04A9"/>
    <w:rsid w:val="002B09AB"/>
    <w:rsid w:val="002B241B"/>
    <w:rsid w:val="002B37DB"/>
    <w:rsid w:val="002B54D3"/>
    <w:rsid w:val="002B7532"/>
    <w:rsid w:val="002C0118"/>
    <w:rsid w:val="002C44CE"/>
    <w:rsid w:val="002C4BB5"/>
    <w:rsid w:val="002C76E6"/>
    <w:rsid w:val="002D196E"/>
    <w:rsid w:val="002D4F84"/>
    <w:rsid w:val="002D50B7"/>
    <w:rsid w:val="002D60DC"/>
    <w:rsid w:val="002D61BD"/>
    <w:rsid w:val="002D6B6A"/>
    <w:rsid w:val="002E2325"/>
    <w:rsid w:val="002E4F0F"/>
    <w:rsid w:val="002E52A5"/>
    <w:rsid w:val="002E75B6"/>
    <w:rsid w:val="002F0CC0"/>
    <w:rsid w:val="002F13DB"/>
    <w:rsid w:val="002F1BA6"/>
    <w:rsid w:val="002F2A96"/>
    <w:rsid w:val="002F2EC2"/>
    <w:rsid w:val="002F63BD"/>
    <w:rsid w:val="002F6DCB"/>
    <w:rsid w:val="002F79D5"/>
    <w:rsid w:val="00303462"/>
    <w:rsid w:val="003057BE"/>
    <w:rsid w:val="00305F34"/>
    <w:rsid w:val="00307CC7"/>
    <w:rsid w:val="00310DE0"/>
    <w:rsid w:val="00311500"/>
    <w:rsid w:val="003122CE"/>
    <w:rsid w:val="003125A9"/>
    <w:rsid w:val="00314778"/>
    <w:rsid w:val="00315329"/>
    <w:rsid w:val="00315610"/>
    <w:rsid w:val="00321417"/>
    <w:rsid w:val="00323A72"/>
    <w:rsid w:val="00323B0B"/>
    <w:rsid w:val="003245F1"/>
    <w:rsid w:val="0032499F"/>
    <w:rsid w:val="003261DE"/>
    <w:rsid w:val="003303F7"/>
    <w:rsid w:val="003311BE"/>
    <w:rsid w:val="003321BD"/>
    <w:rsid w:val="00333DC1"/>
    <w:rsid w:val="00333E16"/>
    <w:rsid w:val="0033763B"/>
    <w:rsid w:val="00341C72"/>
    <w:rsid w:val="00342FC7"/>
    <w:rsid w:val="00344211"/>
    <w:rsid w:val="00344A65"/>
    <w:rsid w:val="00345AF2"/>
    <w:rsid w:val="00350914"/>
    <w:rsid w:val="003515ED"/>
    <w:rsid w:val="00351C06"/>
    <w:rsid w:val="00355F68"/>
    <w:rsid w:val="003565B6"/>
    <w:rsid w:val="0035677D"/>
    <w:rsid w:val="00360C0A"/>
    <w:rsid w:val="003616D1"/>
    <w:rsid w:val="00361DAE"/>
    <w:rsid w:val="0036321C"/>
    <w:rsid w:val="003643E0"/>
    <w:rsid w:val="003717A5"/>
    <w:rsid w:val="00371BFD"/>
    <w:rsid w:val="003745D1"/>
    <w:rsid w:val="00375951"/>
    <w:rsid w:val="00376A6E"/>
    <w:rsid w:val="00380478"/>
    <w:rsid w:val="003815FD"/>
    <w:rsid w:val="00381884"/>
    <w:rsid w:val="003867E9"/>
    <w:rsid w:val="003904EF"/>
    <w:rsid w:val="003926C1"/>
    <w:rsid w:val="003932D6"/>
    <w:rsid w:val="00394928"/>
    <w:rsid w:val="00396066"/>
    <w:rsid w:val="00396EC5"/>
    <w:rsid w:val="003A37D1"/>
    <w:rsid w:val="003A4D63"/>
    <w:rsid w:val="003A6838"/>
    <w:rsid w:val="003A6B55"/>
    <w:rsid w:val="003A76A6"/>
    <w:rsid w:val="003A7814"/>
    <w:rsid w:val="003B16D2"/>
    <w:rsid w:val="003B4EC6"/>
    <w:rsid w:val="003B59E4"/>
    <w:rsid w:val="003B5A2C"/>
    <w:rsid w:val="003C425F"/>
    <w:rsid w:val="003C48D2"/>
    <w:rsid w:val="003C5FA3"/>
    <w:rsid w:val="003C6EB1"/>
    <w:rsid w:val="003C6ED9"/>
    <w:rsid w:val="003D32A6"/>
    <w:rsid w:val="003D33F2"/>
    <w:rsid w:val="003D3940"/>
    <w:rsid w:val="003D3B43"/>
    <w:rsid w:val="003E007E"/>
    <w:rsid w:val="003E02D9"/>
    <w:rsid w:val="003E1685"/>
    <w:rsid w:val="003E2DD4"/>
    <w:rsid w:val="003E538C"/>
    <w:rsid w:val="003E7636"/>
    <w:rsid w:val="003F008B"/>
    <w:rsid w:val="003F1150"/>
    <w:rsid w:val="003F11DD"/>
    <w:rsid w:val="003F3A4E"/>
    <w:rsid w:val="003F5C7A"/>
    <w:rsid w:val="00401746"/>
    <w:rsid w:val="004018B9"/>
    <w:rsid w:val="0040285F"/>
    <w:rsid w:val="004063BF"/>
    <w:rsid w:val="00407FDD"/>
    <w:rsid w:val="00410D07"/>
    <w:rsid w:val="00411DA4"/>
    <w:rsid w:val="004140F5"/>
    <w:rsid w:val="0041523F"/>
    <w:rsid w:val="00421947"/>
    <w:rsid w:val="00424FBB"/>
    <w:rsid w:val="00425F1C"/>
    <w:rsid w:val="00430F67"/>
    <w:rsid w:val="004330A3"/>
    <w:rsid w:val="0043492B"/>
    <w:rsid w:val="00442B88"/>
    <w:rsid w:val="004457E0"/>
    <w:rsid w:val="004473DA"/>
    <w:rsid w:val="0045004A"/>
    <w:rsid w:val="0045134E"/>
    <w:rsid w:val="00452439"/>
    <w:rsid w:val="00453788"/>
    <w:rsid w:val="00456302"/>
    <w:rsid w:val="00456A77"/>
    <w:rsid w:val="004576AA"/>
    <w:rsid w:val="004611F0"/>
    <w:rsid w:val="00461D51"/>
    <w:rsid w:val="00462151"/>
    <w:rsid w:val="00463321"/>
    <w:rsid w:val="00463E2C"/>
    <w:rsid w:val="004659CD"/>
    <w:rsid w:val="00465F72"/>
    <w:rsid w:val="00466A8E"/>
    <w:rsid w:val="00467B15"/>
    <w:rsid w:val="004706C4"/>
    <w:rsid w:val="00470D9E"/>
    <w:rsid w:val="004715A4"/>
    <w:rsid w:val="00471698"/>
    <w:rsid w:val="00472323"/>
    <w:rsid w:val="00472E8E"/>
    <w:rsid w:val="00472F36"/>
    <w:rsid w:val="00476CBF"/>
    <w:rsid w:val="00477D42"/>
    <w:rsid w:val="00477D5A"/>
    <w:rsid w:val="00482182"/>
    <w:rsid w:val="004826D8"/>
    <w:rsid w:val="00490178"/>
    <w:rsid w:val="00494C93"/>
    <w:rsid w:val="004A1C16"/>
    <w:rsid w:val="004A335D"/>
    <w:rsid w:val="004A40E3"/>
    <w:rsid w:val="004A4D9C"/>
    <w:rsid w:val="004B1677"/>
    <w:rsid w:val="004B2493"/>
    <w:rsid w:val="004B4933"/>
    <w:rsid w:val="004B5CD1"/>
    <w:rsid w:val="004B708C"/>
    <w:rsid w:val="004C1070"/>
    <w:rsid w:val="004C1283"/>
    <w:rsid w:val="004C33EA"/>
    <w:rsid w:val="004C3695"/>
    <w:rsid w:val="004C3BDE"/>
    <w:rsid w:val="004C5E83"/>
    <w:rsid w:val="004C63DA"/>
    <w:rsid w:val="004D12B0"/>
    <w:rsid w:val="004D24D2"/>
    <w:rsid w:val="004D281A"/>
    <w:rsid w:val="004D5DAA"/>
    <w:rsid w:val="004D629A"/>
    <w:rsid w:val="004D719C"/>
    <w:rsid w:val="004E1BF5"/>
    <w:rsid w:val="004E2187"/>
    <w:rsid w:val="004E31F7"/>
    <w:rsid w:val="004E43D6"/>
    <w:rsid w:val="004E707D"/>
    <w:rsid w:val="004F40C8"/>
    <w:rsid w:val="004F562F"/>
    <w:rsid w:val="004F5BFF"/>
    <w:rsid w:val="004F6422"/>
    <w:rsid w:val="004F7A95"/>
    <w:rsid w:val="005000DB"/>
    <w:rsid w:val="0050244A"/>
    <w:rsid w:val="005050EE"/>
    <w:rsid w:val="00505AA9"/>
    <w:rsid w:val="005064A1"/>
    <w:rsid w:val="00507488"/>
    <w:rsid w:val="00507EB1"/>
    <w:rsid w:val="00512631"/>
    <w:rsid w:val="00514C3B"/>
    <w:rsid w:val="005153C0"/>
    <w:rsid w:val="00515F64"/>
    <w:rsid w:val="00523E65"/>
    <w:rsid w:val="0052538D"/>
    <w:rsid w:val="00526C74"/>
    <w:rsid w:val="00530666"/>
    <w:rsid w:val="005306D6"/>
    <w:rsid w:val="00530AC5"/>
    <w:rsid w:val="00531681"/>
    <w:rsid w:val="00533124"/>
    <w:rsid w:val="00536326"/>
    <w:rsid w:val="00537A6C"/>
    <w:rsid w:val="00537CA1"/>
    <w:rsid w:val="0054143E"/>
    <w:rsid w:val="005421A0"/>
    <w:rsid w:val="0054237E"/>
    <w:rsid w:val="00542E69"/>
    <w:rsid w:val="00542F39"/>
    <w:rsid w:val="00543D8F"/>
    <w:rsid w:val="00544BAC"/>
    <w:rsid w:val="00544CBA"/>
    <w:rsid w:val="00546CC5"/>
    <w:rsid w:val="00546D9C"/>
    <w:rsid w:val="005520CE"/>
    <w:rsid w:val="005526AE"/>
    <w:rsid w:val="00553EF5"/>
    <w:rsid w:val="00554303"/>
    <w:rsid w:val="0055509E"/>
    <w:rsid w:val="00557256"/>
    <w:rsid w:val="0056387E"/>
    <w:rsid w:val="0056526D"/>
    <w:rsid w:val="00565B30"/>
    <w:rsid w:val="00566C91"/>
    <w:rsid w:val="005674A9"/>
    <w:rsid w:val="00567812"/>
    <w:rsid w:val="00570077"/>
    <w:rsid w:val="0057191C"/>
    <w:rsid w:val="00572E1A"/>
    <w:rsid w:val="00573FFC"/>
    <w:rsid w:val="00574FC9"/>
    <w:rsid w:val="005801CE"/>
    <w:rsid w:val="00580D4E"/>
    <w:rsid w:val="00580E77"/>
    <w:rsid w:val="00581290"/>
    <w:rsid w:val="005815EC"/>
    <w:rsid w:val="005818AB"/>
    <w:rsid w:val="00581E1B"/>
    <w:rsid w:val="005820CF"/>
    <w:rsid w:val="005821C0"/>
    <w:rsid w:val="00583AB5"/>
    <w:rsid w:val="0058521D"/>
    <w:rsid w:val="005873A3"/>
    <w:rsid w:val="00590A54"/>
    <w:rsid w:val="00592995"/>
    <w:rsid w:val="00592F9F"/>
    <w:rsid w:val="005943BC"/>
    <w:rsid w:val="00595414"/>
    <w:rsid w:val="005A32CB"/>
    <w:rsid w:val="005A50D7"/>
    <w:rsid w:val="005A62A7"/>
    <w:rsid w:val="005A6497"/>
    <w:rsid w:val="005B15C9"/>
    <w:rsid w:val="005B243E"/>
    <w:rsid w:val="005B3886"/>
    <w:rsid w:val="005B4560"/>
    <w:rsid w:val="005B6CB5"/>
    <w:rsid w:val="005B7295"/>
    <w:rsid w:val="005B74D7"/>
    <w:rsid w:val="005C0358"/>
    <w:rsid w:val="005C0AF6"/>
    <w:rsid w:val="005C197B"/>
    <w:rsid w:val="005C2BCB"/>
    <w:rsid w:val="005C384F"/>
    <w:rsid w:val="005C3E81"/>
    <w:rsid w:val="005C5343"/>
    <w:rsid w:val="005C72F9"/>
    <w:rsid w:val="005D55A0"/>
    <w:rsid w:val="005D67C7"/>
    <w:rsid w:val="005D7315"/>
    <w:rsid w:val="005E006C"/>
    <w:rsid w:val="005E2B56"/>
    <w:rsid w:val="005E4BE3"/>
    <w:rsid w:val="005E766D"/>
    <w:rsid w:val="005E7F71"/>
    <w:rsid w:val="005F16B2"/>
    <w:rsid w:val="005F352C"/>
    <w:rsid w:val="005F393E"/>
    <w:rsid w:val="005F3A84"/>
    <w:rsid w:val="005F4751"/>
    <w:rsid w:val="005F5F73"/>
    <w:rsid w:val="006005EA"/>
    <w:rsid w:val="0060180E"/>
    <w:rsid w:val="006025F1"/>
    <w:rsid w:val="00602BC6"/>
    <w:rsid w:val="0060454B"/>
    <w:rsid w:val="00604BFF"/>
    <w:rsid w:val="00605B48"/>
    <w:rsid w:val="00605D14"/>
    <w:rsid w:val="00607F18"/>
    <w:rsid w:val="00610EB8"/>
    <w:rsid w:val="00611531"/>
    <w:rsid w:val="00611E4C"/>
    <w:rsid w:val="0061447A"/>
    <w:rsid w:val="00615BEF"/>
    <w:rsid w:val="00615F44"/>
    <w:rsid w:val="00621E05"/>
    <w:rsid w:val="00622B75"/>
    <w:rsid w:val="00631878"/>
    <w:rsid w:val="00631ECB"/>
    <w:rsid w:val="006326B1"/>
    <w:rsid w:val="006326C8"/>
    <w:rsid w:val="00634CA0"/>
    <w:rsid w:val="00636BFE"/>
    <w:rsid w:val="00636DB5"/>
    <w:rsid w:val="00640036"/>
    <w:rsid w:val="006420DE"/>
    <w:rsid w:val="00642568"/>
    <w:rsid w:val="00643245"/>
    <w:rsid w:val="00647574"/>
    <w:rsid w:val="00650D35"/>
    <w:rsid w:val="00652F6E"/>
    <w:rsid w:val="006555EB"/>
    <w:rsid w:val="0066025D"/>
    <w:rsid w:val="00663AD6"/>
    <w:rsid w:val="006648EF"/>
    <w:rsid w:val="00665521"/>
    <w:rsid w:val="00666613"/>
    <w:rsid w:val="006673A8"/>
    <w:rsid w:val="006679AB"/>
    <w:rsid w:val="006724FA"/>
    <w:rsid w:val="00673A4D"/>
    <w:rsid w:val="00675279"/>
    <w:rsid w:val="0067662A"/>
    <w:rsid w:val="00677566"/>
    <w:rsid w:val="0068121E"/>
    <w:rsid w:val="00683681"/>
    <w:rsid w:val="00683C10"/>
    <w:rsid w:val="006879C1"/>
    <w:rsid w:val="006934C6"/>
    <w:rsid w:val="00693747"/>
    <w:rsid w:val="006956DC"/>
    <w:rsid w:val="006A45AB"/>
    <w:rsid w:val="006A513E"/>
    <w:rsid w:val="006A64FE"/>
    <w:rsid w:val="006B04DC"/>
    <w:rsid w:val="006B072C"/>
    <w:rsid w:val="006B0884"/>
    <w:rsid w:val="006B20C8"/>
    <w:rsid w:val="006B223B"/>
    <w:rsid w:val="006B4EF8"/>
    <w:rsid w:val="006B4F34"/>
    <w:rsid w:val="006B5EDE"/>
    <w:rsid w:val="006B7F30"/>
    <w:rsid w:val="006C1C46"/>
    <w:rsid w:val="006C31B6"/>
    <w:rsid w:val="006C33F2"/>
    <w:rsid w:val="006C37EC"/>
    <w:rsid w:val="006C3C31"/>
    <w:rsid w:val="006C4014"/>
    <w:rsid w:val="006C4F63"/>
    <w:rsid w:val="006C56E9"/>
    <w:rsid w:val="006C70B3"/>
    <w:rsid w:val="006D03BE"/>
    <w:rsid w:val="006D3385"/>
    <w:rsid w:val="006D3E93"/>
    <w:rsid w:val="006D504F"/>
    <w:rsid w:val="006D5CA3"/>
    <w:rsid w:val="006D68A9"/>
    <w:rsid w:val="006D6DBC"/>
    <w:rsid w:val="006F0CD6"/>
    <w:rsid w:val="006F25DF"/>
    <w:rsid w:val="006F43D0"/>
    <w:rsid w:val="006F4924"/>
    <w:rsid w:val="006F4FF4"/>
    <w:rsid w:val="007012EF"/>
    <w:rsid w:val="00701595"/>
    <w:rsid w:val="007016CC"/>
    <w:rsid w:val="00702E5B"/>
    <w:rsid w:val="0070647A"/>
    <w:rsid w:val="0070660B"/>
    <w:rsid w:val="007072C4"/>
    <w:rsid w:val="00707424"/>
    <w:rsid w:val="00707BE5"/>
    <w:rsid w:val="007102E8"/>
    <w:rsid w:val="00711BA0"/>
    <w:rsid w:val="00713780"/>
    <w:rsid w:val="00713EED"/>
    <w:rsid w:val="00713F6A"/>
    <w:rsid w:val="00714009"/>
    <w:rsid w:val="007203FC"/>
    <w:rsid w:val="007209F7"/>
    <w:rsid w:val="0072687B"/>
    <w:rsid w:val="00731039"/>
    <w:rsid w:val="007338F3"/>
    <w:rsid w:val="00733CCF"/>
    <w:rsid w:val="00734EE3"/>
    <w:rsid w:val="00734F41"/>
    <w:rsid w:val="00737E04"/>
    <w:rsid w:val="00741C88"/>
    <w:rsid w:val="00741FA8"/>
    <w:rsid w:val="007428D1"/>
    <w:rsid w:val="00743113"/>
    <w:rsid w:val="00743498"/>
    <w:rsid w:val="00743E13"/>
    <w:rsid w:val="007445F5"/>
    <w:rsid w:val="00745546"/>
    <w:rsid w:val="00745BB6"/>
    <w:rsid w:val="0074645F"/>
    <w:rsid w:val="00746E91"/>
    <w:rsid w:val="00751052"/>
    <w:rsid w:val="00752831"/>
    <w:rsid w:val="007529B4"/>
    <w:rsid w:val="00755525"/>
    <w:rsid w:val="007609B6"/>
    <w:rsid w:val="007633D9"/>
    <w:rsid w:val="00763AEF"/>
    <w:rsid w:val="00767BF9"/>
    <w:rsid w:val="00767D75"/>
    <w:rsid w:val="007702BC"/>
    <w:rsid w:val="00770438"/>
    <w:rsid w:val="00770D52"/>
    <w:rsid w:val="00773E28"/>
    <w:rsid w:val="00777A2E"/>
    <w:rsid w:val="0078134B"/>
    <w:rsid w:val="007814DC"/>
    <w:rsid w:val="00782683"/>
    <w:rsid w:val="00783F6F"/>
    <w:rsid w:val="00784125"/>
    <w:rsid w:val="00784CA2"/>
    <w:rsid w:val="00784D00"/>
    <w:rsid w:val="0079306E"/>
    <w:rsid w:val="00795BC3"/>
    <w:rsid w:val="0079741C"/>
    <w:rsid w:val="007A3890"/>
    <w:rsid w:val="007A4713"/>
    <w:rsid w:val="007A5C9D"/>
    <w:rsid w:val="007B11B8"/>
    <w:rsid w:val="007B4B39"/>
    <w:rsid w:val="007B5A62"/>
    <w:rsid w:val="007C22A9"/>
    <w:rsid w:val="007C23D5"/>
    <w:rsid w:val="007C34CE"/>
    <w:rsid w:val="007C4A4A"/>
    <w:rsid w:val="007C567B"/>
    <w:rsid w:val="007D0F3A"/>
    <w:rsid w:val="007D608D"/>
    <w:rsid w:val="007D72E1"/>
    <w:rsid w:val="007E5171"/>
    <w:rsid w:val="007E57EC"/>
    <w:rsid w:val="007E7D53"/>
    <w:rsid w:val="007F47EC"/>
    <w:rsid w:val="007F61DE"/>
    <w:rsid w:val="007F6DCB"/>
    <w:rsid w:val="007F7522"/>
    <w:rsid w:val="007F79C4"/>
    <w:rsid w:val="008007C8"/>
    <w:rsid w:val="00800D36"/>
    <w:rsid w:val="00800D91"/>
    <w:rsid w:val="008019B2"/>
    <w:rsid w:val="00803284"/>
    <w:rsid w:val="0080435B"/>
    <w:rsid w:val="008054B2"/>
    <w:rsid w:val="00805C4C"/>
    <w:rsid w:val="0080775B"/>
    <w:rsid w:val="008079C9"/>
    <w:rsid w:val="00807E8D"/>
    <w:rsid w:val="00815160"/>
    <w:rsid w:val="00815B8D"/>
    <w:rsid w:val="00817E02"/>
    <w:rsid w:val="008218CC"/>
    <w:rsid w:val="00821E55"/>
    <w:rsid w:val="00822053"/>
    <w:rsid w:val="00822486"/>
    <w:rsid w:val="008235B7"/>
    <w:rsid w:val="00824AB8"/>
    <w:rsid w:val="00824AFA"/>
    <w:rsid w:val="00824CEC"/>
    <w:rsid w:val="00825F0B"/>
    <w:rsid w:val="00826177"/>
    <w:rsid w:val="00826FA0"/>
    <w:rsid w:val="00827166"/>
    <w:rsid w:val="008278BC"/>
    <w:rsid w:val="00830459"/>
    <w:rsid w:val="00830553"/>
    <w:rsid w:val="00831D20"/>
    <w:rsid w:val="008326AE"/>
    <w:rsid w:val="00832723"/>
    <w:rsid w:val="0083398A"/>
    <w:rsid w:val="00833A7F"/>
    <w:rsid w:val="00834F47"/>
    <w:rsid w:val="00836B3D"/>
    <w:rsid w:val="00843DDB"/>
    <w:rsid w:val="0084646D"/>
    <w:rsid w:val="00847A6C"/>
    <w:rsid w:val="00851EE8"/>
    <w:rsid w:val="00852548"/>
    <w:rsid w:val="0085378B"/>
    <w:rsid w:val="008558EA"/>
    <w:rsid w:val="00855A0B"/>
    <w:rsid w:val="00866D97"/>
    <w:rsid w:val="00867191"/>
    <w:rsid w:val="00867D24"/>
    <w:rsid w:val="008704C9"/>
    <w:rsid w:val="008709FA"/>
    <w:rsid w:val="00871168"/>
    <w:rsid w:val="00871236"/>
    <w:rsid w:val="0087356E"/>
    <w:rsid w:val="008744E9"/>
    <w:rsid w:val="00876BCD"/>
    <w:rsid w:val="00880EC6"/>
    <w:rsid w:val="008821BC"/>
    <w:rsid w:val="00882D66"/>
    <w:rsid w:val="008861BD"/>
    <w:rsid w:val="008902D6"/>
    <w:rsid w:val="00892383"/>
    <w:rsid w:val="008964E8"/>
    <w:rsid w:val="008A00A8"/>
    <w:rsid w:val="008A0A47"/>
    <w:rsid w:val="008A1FA7"/>
    <w:rsid w:val="008A2CFA"/>
    <w:rsid w:val="008A2EC9"/>
    <w:rsid w:val="008A3FAC"/>
    <w:rsid w:val="008A543C"/>
    <w:rsid w:val="008A7109"/>
    <w:rsid w:val="008A711D"/>
    <w:rsid w:val="008B0553"/>
    <w:rsid w:val="008B619D"/>
    <w:rsid w:val="008B6459"/>
    <w:rsid w:val="008B665C"/>
    <w:rsid w:val="008C232F"/>
    <w:rsid w:val="008C438E"/>
    <w:rsid w:val="008C49FC"/>
    <w:rsid w:val="008C4E8B"/>
    <w:rsid w:val="008C5084"/>
    <w:rsid w:val="008D09E4"/>
    <w:rsid w:val="008D2E3B"/>
    <w:rsid w:val="008D3526"/>
    <w:rsid w:val="008D3ABC"/>
    <w:rsid w:val="008D5D6D"/>
    <w:rsid w:val="008D61A4"/>
    <w:rsid w:val="008D6820"/>
    <w:rsid w:val="008E0E91"/>
    <w:rsid w:val="008E128A"/>
    <w:rsid w:val="008E48D7"/>
    <w:rsid w:val="008E4C64"/>
    <w:rsid w:val="008E50CD"/>
    <w:rsid w:val="008E5E5E"/>
    <w:rsid w:val="008E6B53"/>
    <w:rsid w:val="008E7C91"/>
    <w:rsid w:val="008F0422"/>
    <w:rsid w:val="008F0728"/>
    <w:rsid w:val="008F0822"/>
    <w:rsid w:val="008F221E"/>
    <w:rsid w:val="008F38B9"/>
    <w:rsid w:val="008F3DA2"/>
    <w:rsid w:val="00901386"/>
    <w:rsid w:val="00902991"/>
    <w:rsid w:val="00903130"/>
    <w:rsid w:val="00903BA4"/>
    <w:rsid w:val="00903D16"/>
    <w:rsid w:val="009040DE"/>
    <w:rsid w:val="0090737A"/>
    <w:rsid w:val="009100E8"/>
    <w:rsid w:val="00913082"/>
    <w:rsid w:val="0091579F"/>
    <w:rsid w:val="00916CB5"/>
    <w:rsid w:val="00921666"/>
    <w:rsid w:val="00924999"/>
    <w:rsid w:val="00926599"/>
    <w:rsid w:val="00926E8C"/>
    <w:rsid w:val="00933ABA"/>
    <w:rsid w:val="0093430C"/>
    <w:rsid w:val="00935FDF"/>
    <w:rsid w:val="0094065B"/>
    <w:rsid w:val="00941820"/>
    <w:rsid w:val="009420B8"/>
    <w:rsid w:val="00943148"/>
    <w:rsid w:val="009445A4"/>
    <w:rsid w:val="00944B31"/>
    <w:rsid w:val="009469F7"/>
    <w:rsid w:val="00946CD3"/>
    <w:rsid w:val="00947349"/>
    <w:rsid w:val="00947F76"/>
    <w:rsid w:val="009518D3"/>
    <w:rsid w:val="009528FA"/>
    <w:rsid w:val="00953024"/>
    <w:rsid w:val="00954879"/>
    <w:rsid w:val="0095508D"/>
    <w:rsid w:val="0095608E"/>
    <w:rsid w:val="0095684C"/>
    <w:rsid w:val="00957343"/>
    <w:rsid w:val="00957547"/>
    <w:rsid w:val="009611BC"/>
    <w:rsid w:val="00963B95"/>
    <w:rsid w:val="0096415C"/>
    <w:rsid w:val="00964209"/>
    <w:rsid w:val="009650F8"/>
    <w:rsid w:val="00965C26"/>
    <w:rsid w:val="009667D7"/>
    <w:rsid w:val="00967807"/>
    <w:rsid w:val="00971E5F"/>
    <w:rsid w:val="00980C13"/>
    <w:rsid w:val="00980FA3"/>
    <w:rsid w:val="00983091"/>
    <w:rsid w:val="00983917"/>
    <w:rsid w:val="00983DBF"/>
    <w:rsid w:val="00986B1E"/>
    <w:rsid w:val="00986C2E"/>
    <w:rsid w:val="00987882"/>
    <w:rsid w:val="00987B25"/>
    <w:rsid w:val="0099120B"/>
    <w:rsid w:val="00993A59"/>
    <w:rsid w:val="00995D06"/>
    <w:rsid w:val="009969B3"/>
    <w:rsid w:val="009A117B"/>
    <w:rsid w:val="009A39FF"/>
    <w:rsid w:val="009B0265"/>
    <w:rsid w:val="009B1801"/>
    <w:rsid w:val="009C0887"/>
    <w:rsid w:val="009C1BFC"/>
    <w:rsid w:val="009C2D5A"/>
    <w:rsid w:val="009C473E"/>
    <w:rsid w:val="009D13D0"/>
    <w:rsid w:val="009D1733"/>
    <w:rsid w:val="009D332A"/>
    <w:rsid w:val="009D5FED"/>
    <w:rsid w:val="009D6B53"/>
    <w:rsid w:val="009D7AC4"/>
    <w:rsid w:val="009E52FB"/>
    <w:rsid w:val="009E5514"/>
    <w:rsid w:val="009E5750"/>
    <w:rsid w:val="009E5FE2"/>
    <w:rsid w:val="009E778A"/>
    <w:rsid w:val="009E7987"/>
    <w:rsid w:val="009F0D8E"/>
    <w:rsid w:val="009F34CC"/>
    <w:rsid w:val="009F403B"/>
    <w:rsid w:val="009F43EF"/>
    <w:rsid w:val="009F6239"/>
    <w:rsid w:val="009F63CA"/>
    <w:rsid w:val="009F66CF"/>
    <w:rsid w:val="00A006B8"/>
    <w:rsid w:val="00A009BE"/>
    <w:rsid w:val="00A03DD8"/>
    <w:rsid w:val="00A0432C"/>
    <w:rsid w:val="00A0434E"/>
    <w:rsid w:val="00A049C1"/>
    <w:rsid w:val="00A05151"/>
    <w:rsid w:val="00A12C19"/>
    <w:rsid w:val="00A13988"/>
    <w:rsid w:val="00A16C77"/>
    <w:rsid w:val="00A17F9C"/>
    <w:rsid w:val="00A21349"/>
    <w:rsid w:val="00A23F36"/>
    <w:rsid w:val="00A24AC1"/>
    <w:rsid w:val="00A31D00"/>
    <w:rsid w:val="00A32733"/>
    <w:rsid w:val="00A329E4"/>
    <w:rsid w:val="00A340A7"/>
    <w:rsid w:val="00A34AD3"/>
    <w:rsid w:val="00A362B7"/>
    <w:rsid w:val="00A4092B"/>
    <w:rsid w:val="00A40C94"/>
    <w:rsid w:val="00A40E43"/>
    <w:rsid w:val="00A414C6"/>
    <w:rsid w:val="00A50610"/>
    <w:rsid w:val="00A51897"/>
    <w:rsid w:val="00A52564"/>
    <w:rsid w:val="00A55086"/>
    <w:rsid w:val="00A56A95"/>
    <w:rsid w:val="00A56E3A"/>
    <w:rsid w:val="00A57751"/>
    <w:rsid w:val="00A57B36"/>
    <w:rsid w:val="00A60170"/>
    <w:rsid w:val="00A606A8"/>
    <w:rsid w:val="00A61EF5"/>
    <w:rsid w:val="00A63C5C"/>
    <w:rsid w:val="00A64740"/>
    <w:rsid w:val="00A667C5"/>
    <w:rsid w:val="00A702CA"/>
    <w:rsid w:val="00A714D3"/>
    <w:rsid w:val="00A714DE"/>
    <w:rsid w:val="00A767BD"/>
    <w:rsid w:val="00A76FB6"/>
    <w:rsid w:val="00A812B2"/>
    <w:rsid w:val="00A82FC7"/>
    <w:rsid w:val="00A85242"/>
    <w:rsid w:val="00A92965"/>
    <w:rsid w:val="00A92A6D"/>
    <w:rsid w:val="00A93136"/>
    <w:rsid w:val="00A93877"/>
    <w:rsid w:val="00A95E16"/>
    <w:rsid w:val="00AA1230"/>
    <w:rsid w:val="00AA180B"/>
    <w:rsid w:val="00AA3D9D"/>
    <w:rsid w:val="00AA41B2"/>
    <w:rsid w:val="00AA4826"/>
    <w:rsid w:val="00AA4B8F"/>
    <w:rsid w:val="00AA68B5"/>
    <w:rsid w:val="00AA7A4B"/>
    <w:rsid w:val="00AB07F0"/>
    <w:rsid w:val="00AB0F87"/>
    <w:rsid w:val="00AB3180"/>
    <w:rsid w:val="00AB6FFD"/>
    <w:rsid w:val="00AB7683"/>
    <w:rsid w:val="00AB7CEB"/>
    <w:rsid w:val="00AC012C"/>
    <w:rsid w:val="00AC0762"/>
    <w:rsid w:val="00AC2F30"/>
    <w:rsid w:val="00AC4B81"/>
    <w:rsid w:val="00AC695A"/>
    <w:rsid w:val="00AC7425"/>
    <w:rsid w:val="00AD390D"/>
    <w:rsid w:val="00AD39FE"/>
    <w:rsid w:val="00AD4780"/>
    <w:rsid w:val="00AD73F9"/>
    <w:rsid w:val="00AE03F0"/>
    <w:rsid w:val="00AE0F0F"/>
    <w:rsid w:val="00AE1661"/>
    <w:rsid w:val="00AE18ED"/>
    <w:rsid w:val="00AE467C"/>
    <w:rsid w:val="00AF2B4B"/>
    <w:rsid w:val="00AF2B59"/>
    <w:rsid w:val="00B025A6"/>
    <w:rsid w:val="00B036F0"/>
    <w:rsid w:val="00B10038"/>
    <w:rsid w:val="00B1050F"/>
    <w:rsid w:val="00B10835"/>
    <w:rsid w:val="00B14820"/>
    <w:rsid w:val="00B157F5"/>
    <w:rsid w:val="00B16218"/>
    <w:rsid w:val="00B16317"/>
    <w:rsid w:val="00B17772"/>
    <w:rsid w:val="00B22E13"/>
    <w:rsid w:val="00B23222"/>
    <w:rsid w:val="00B310E3"/>
    <w:rsid w:val="00B3460A"/>
    <w:rsid w:val="00B34F8C"/>
    <w:rsid w:val="00B3500C"/>
    <w:rsid w:val="00B36DD4"/>
    <w:rsid w:val="00B377D3"/>
    <w:rsid w:val="00B4240C"/>
    <w:rsid w:val="00B4322D"/>
    <w:rsid w:val="00B44990"/>
    <w:rsid w:val="00B503C0"/>
    <w:rsid w:val="00B50DE6"/>
    <w:rsid w:val="00B5103E"/>
    <w:rsid w:val="00B54509"/>
    <w:rsid w:val="00B55320"/>
    <w:rsid w:val="00B55BFB"/>
    <w:rsid w:val="00B567B8"/>
    <w:rsid w:val="00B56849"/>
    <w:rsid w:val="00B56CE3"/>
    <w:rsid w:val="00B57815"/>
    <w:rsid w:val="00B601A0"/>
    <w:rsid w:val="00B621D0"/>
    <w:rsid w:val="00B62D13"/>
    <w:rsid w:val="00B6388F"/>
    <w:rsid w:val="00B64360"/>
    <w:rsid w:val="00B74271"/>
    <w:rsid w:val="00B76B8F"/>
    <w:rsid w:val="00B7791B"/>
    <w:rsid w:val="00B820A6"/>
    <w:rsid w:val="00B822F6"/>
    <w:rsid w:val="00B83D99"/>
    <w:rsid w:val="00B83E82"/>
    <w:rsid w:val="00B8507B"/>
    <w:rsid w:val="00B86006"/>
    <w:rsid w:val="00B86BD4"/>
    <w:rsid w:val="00B91469"/>
    <w:rsid w:val="00B91B88"/>
    <w:rsid w:val="00B9300D"/>
    <w:rsid w:val="00B94C4A"/>
    <w:rsid w:val="00B95027"/>
    <w:rsid w:val="00B95435"/>
    <w:rsid w:val="00B95F8F"/>
    <w:rsid w:val="00B96601"/>
    <w:rsid w:val="00B97157"/>
    <w:rsid w:val="00B97FD0"/>
    <w:rsid w:val="00BA14BC"/>
    <w:rsid w:val="00BA2196"/>
    <w:rsid w:val="00BA4992"/>
    <w:rsid w:val="00BB230C"/>
    <w:rsid w:val="00BB4658"/>
    <w:rsid w:val="00BB472C"/>
    <w:rsid w:val="00BB5437"/>
    <w:rsid w:val="00BB5FE9"/>
    <w:rsid w:val="00BC08F4"/>
    <w:rsid w:val="00BC3E79"/>
    <w:rsid w:val="00BC5995"/>
    <w:rsid w:val="00BC654B"/>
    <w:rsid w:val="00BC6714"/>
    <w:rsid w:val="00BC755C"/>
    <w:rsid w:val="00BD2BC0"/>
    <w:rsid w:val="00BD3A05"/>
    <w:rsid w:val="00BD4B1F"/>
    <w:rsid w:val="00BD6D39"/>
    <w:rsid w:val="00BE080C"/>
    <w:rsid w:val="00BE19C5"/>
    <w:rsid w:val="00BE277D"/>
    <w:rsid w:val="00BE623A"/>
    <w:rsid w:val="00BE7C6A"/>
    <w:rsid w:val="00BF18EA"/>
    <w:rsid w:val="00BF2E03"/>
    <w:rsid w:val="00BF4580"/>
    <w:rsid w:val="00BF4EB5"/>
    <w:rsid w:val="00BF595D"/>
    <w:rsid w:val="00BF6372"/>
    <w:rsid w:val="00BF66FA"/>
    <w:rsid w:val="00BF705E"/>
    <w:rsid w:val="00C00792"/>
    <w:rsid w:val="00C0158D"/>
    <w:rsid w:val="00C016A5"/>
    <w:rsid w:val="00C0353E"/>
    <w:rsid w:val="00C04400"/>
    <w:rsid w:val="00C05529"/>
    <w:rsid w:val="00C06214"/>
    <w:rsid w:val="00C06543"/>
    <w:rsid w:val="00C06AD6"/>
    <w:rsid w:val="00C1330A"/>
    <w:rsid w:val="00C13C58"/>
    <w:rsid w:val="00C167BA"/>
    <w:rsid w:val="00C21473"/>
    <w:rsid w:val="00C2441B"/>
    <w:rsid w:val="00C24656"/>
    <w:rsid w:val="00C24E2C"/>
    <w:rsid w:val="00C25478"/>
    <w:rsid w:val="00C263C4"/>
    <w:rsid w:val="00C26B74"/>
    <w:rsid w:val="00C30888"/>
    <w:rsid w:val="00C3165E"/>
    <w:rsid w:val="00C321BF"/>
    <w:rsid w:val="00C33140"/>
    <w:rsid w:val="00C336EB"/>
    <w:rsid w:val="00C33766"/>
    <w:rsid w:val="00C3565C"/>
    <w:rsid w:val="00C36E99"/>
    <w:rsid w:val="00C37F99"/>
    <w:rsid w:val="00C41A27"/>
    <w:rsid w:val="00C43051"/>
    <w:rsid w:val="00C45219"/>
    <w:rsid w:val="00C50008"/>
    <w:rsid w:val="00C526FA"/>
    <w:rsid w:val="00C52782"/>
    <w:rsid w:val="00C54CD5"/>
    <w:rsid w:val="00C54EC0"/>
    <w:rsid w:val="00C55329"/>
    <w:rsid w:val="00C57143"/>
    <w:rsid w:val="00C60E4A"/>
    <w:rsid w:val="00C613DB"/>
    <w:rsid w:val="00C614B3"/>
    <w:rsid w:val="00C62ADC"/>
    <w:rsid w:val="00C63F8D"/>
    <w:rsid w:val="00C65BE0"/>
    <w:rsid w:val="00C65EEC"/>
    <w:rsid w:val="00C662B7"/>
    <w:rsid w:val="00C6711F"/>
    <w:rsid w:val="00C674D5"/>
    <w:rsid w:val="00C67ABB"/>
    <w:rsid w:val="00C72ACB"/>
    <w:rsid w:val="00C74C99"/>
    <w:rsid w:val="00C80BDD"/>
    <w:rsid w:val="00C81A2F"/>
    <w:rsid w:val="00C82852"/>
    <w:rsid w:val="00C831FD"/>
    <w:rsid w:val="00C85993"/>
    <w:rsid w:val="00C86BA5"/>
    <w:rsid w:val="00C87FCB"/>
    <w:rsid w:val="00C930E5"/>
    <w:rsid w:val="00C934B0"/>
    <w:rsid w:val="00C96A75"/>
    <w:rsid w:val="00C97F14"/>
    <w:rsid w:val="00CA3DBA"/>
    <w:rsid w:val="00CA6460"/>
    <w:rsid w:val="00CA7E18"/>
    <w:rsid w:val="00CB0ACC"/>
    <w:rsid w:val="00CB1253"/>
    <w:rsid w:val="00CB2AA8"/>
    <w:rsid w:val="00CB7D57"/>
    <w:rsid w:val="00CC22B2"/>
    <w:rsid w:val="00CC245A"/>
    <w:rsid w:val="00CC7EF9"/>
    <w:rsid w:val="00CD00DF"/>
    <w:rsid w:val="00CD0547"/>
    <w:rsid w:val="00CD0686"/>
    <w:rsid w:val="00CD06BB"/>
    <w:rsid w:val="00CD2605"/>
    <w:rsid w:val="00CD2E59"/>
    <w:rsid w:val="00CD6840"/>
    <w:rsid w:val="00CD7C14"/>
    <w:rsid w:val="00CE1B73"/>
    <w:rsid w:val="00CE399F"/>
    <w:rsid w:val="00CE4989"/>
    <w:rsid w:val="00CE5719"/>
    <w:rsid w:val="00CE5C67"/>
    <w:rsid w:val="00CE6C29"/>
    <w:rsid w:val="00CF0638"/>
    <w:rsid w:val="00CF29CC"/>
    <w:rsid w:val="00CF35A9"/>
    <w:rsid w:val="00CF5822"/>
    <w:rsid w:val="00D00AB3"/>
    <w:rsid w:val="00D0197E"/>
    <w:rsid w:val="00D0207D"/>
    <w:rsid w:val="00D02365"/>
    <w:rsid w:val="00D07377"/>
    <w:rsid w:val="00D118F1"/>
    <w:rsid w:val="00D14462"/>
    <w:rsid w:val="00D20C5F"/>
    <w:rsid w:val="00D22F77"/>
    <w:rsid w:val="00D265B7"/>
    <w:rsid w:val="00D33563"/>
    <w:rsid w:val="00D336E5"/>
    <w:rsid w:val="00D33B75"/>
    <w:rsid w:val="00D33FF5"/>
    <w:rsid w:val="00D34512"/>
    <w:rsid w:val="00D3717D"/>
    <w:rsid w:val="00D40887"/>
    <w:rsid w:val="00D409C6"/>
    <w:rsid w:val="00D41AC0"/>
    <w:rsid w:val="00D432C6"/>
    <w:rsid w:val="00D47F0F"/>
    <w:rsid w:val="00D51F25"/>
    <w:rsid w:val="00D52ECC"/>
    <w:rsid w:val="00D52FFF"/>
    <w:rsid w:val="00D532AC"/>
    <w:rsid w:val="00D61C4C"/>
    <w:rsid w:val="00D61C9A"/>
    <w:rsid w:val="00D61EBA"/>
    <w:rsid w:val="00D62532"/>
    <w:rsid w:val="00D65603"/>
    <w:rsid w:val="00D656BE"/>
    <w:rsid w:val="00D65DA7"/>
    <w:rsid w:val="00D6755E"/>
    <w:rsid w:val="00D702E1"/>
    <w:rsid w:val="00D7090D"/>
    <w:rsid w:val="00D7202B"/>
    <w:rsid w:val="00D758F5"/>
    <w:rsid w:val="00D76874"/>
    <w:rsid w:val="00D7778C"/>
    <w:rsid w:val="00D77893"/>
    <w:rsid w:val="00D80574"/>
    <w:rsid w:val="00D85634"/>
    <w:rsid w:val="00D85ABB"/>
    <w:rsid w:val="00D86C1F"/>
    <w:rsid w:val="00D86CF2"/>
    <w:rsid w:val="00D86EA4"/>
    <w:rsid w:val="00D86FF8"/>
    <w:rsid w:val="00D87F5D"/>
    <w:rsid w:val="00D90E2C"/>
    <w:rsid w:val="00D93546"/>
    <w:rsid w:val="00D93688"/>
    <w:rsid w:val="00D93AA6"/>
    <w:rsid w:val="00D96991"/>
    <w:rsid w:val="00DA0C39"/>
    <w:rsid w:val="00DA0CA9"/>
    <w:rsid w:val="00DA0D9B"/>
    <w:rsid w:val="00DA2757"/>
    <w:rsid w:val="00DA7324"/>
    <w:rsid w:val="00DB0129"/>
    <w:rsid w:val="00DB4A50"/>
    <w:rsid w:val="00DB4F56"/>
    <w:rsid w:val="00DB4FEA"/>
    <w:rsid w:val="00DB551A"/>
    <w:rsid w:val="00DB59B2"/>
    <w:rsid w:val="00DB5D48"/>
    <w:rsid w:val="00DC237E"/>
    <w:rsid w:val="00DC3561"/>
    <w:rsid w:val="00DC55D0"/>
    <w:rsid w:val="00DC63E2"/>
    <w:rsid w:val="00DC6438"/>
    <w:rsid w:val="00DD2F49"/>
    <w:rsid w:val="00DD3128"/>
    <w:rsid w:val="00DD4F56"/>
    <w:rsid w:val="00DE0418"/>
    <w:rsid w:val="00DE0880"/>
    <w:rsid w:val="00DE1F14"/>
    <w:rsid w:val="00DE39EC"/>
    <w:rsid w:val="00DE4C30"/>
    <w:rsid w:val="00DE71CA"/>
    <w:rsid w:val="00DF0081"/>
    <w:rsid w:val="00DF0329"/>
    <w:rsid w:val="00DF0B0A"/>
    <w:rsid w:val="00DF1674"/>
    <w:rsid w:val="00DF37FD"/>
    <w:rsid w:val="00DF5783"/>
    <w:rsid w:val="00DF65DD"/>
    <w:rsid w:val="00E01050"/>
    <w:rsid w:val="00E01DE7"/>
    <w:rsid w:val="00E028F4"/>
    <w:rsid w:val="00E106AB"/>
    <w:rsid w:val="00E10709"/>
    <w:rsid w:val="00E12676"/>
    <w:rsid w:val="00E14195"/>
    <w:rsid w:val="00E17898"/>
    <w:rsid w:val="00E21C50"/>
    <w:rsid w:val="00E263B7"/>
    <w:rsid w:val="00E26B3B"/>
    <w:rsid w:val="00E30E9F"/>
    <w:rsid w:val="00E324F2"/>
    <w:rsid w:val="00E32544"/>
    <w:rsid w:val="00E33933"/>
    <w:rsid w:val="00E3447A"/>
    <w:rsid w:val="00E37030"/>
    <w:rsid w:val="00E37FCF"/>
    <w:rsid w:val="00E40DC5"/>
    <w:rsid w:val="00E41697"/>
    <w:rsid w:val="00E443F7"/>
    <w:rsid w:val="00E5376B"/>
    <w:rsid w:val="00E54E65"/>
    <w:rsid w:val="00E555CB"/>
    <w:rsid w:val="00E56A31"/>
    <w:rsid w:val="00E56A9F"/>
    <w:rsid w:val="00E57111"/>
    <w:rsid w:val="00E57760"/>
    <w:rsid w:val="00E60A82"/>
    <w:rsid w:val="00E63D1F"/>
    <w:rsid w:val="00E65AC6"/>
    <w:rsid w:val="00E66D6F"/>
    <w:rsid w:val="00E7197A"/>
    <w:rsid w:val="00E7350A"/>
    <w:rsid w:val="00E77B0B"/>
    <w:rsid w:val="00E81A4D"/>
    <w:rsid w:val="00E81DC4"/>
    <w:rsid w:val="00E83EA2"/>
    <w:rsid w:val="00E8563A"/>
    <w:rsid w:val="00E8575D"/>
    <w:rsid w:val="00E91CCE"/>
    <w:rsid w:val="00E92918"/>
    <w:rsid w:val="00E9298A"/>
    <w:rsid w:val="00E93469"/>
    <w:rsid w:val="00E951EC"/>
    <w:rsid w:val="00E9667B"/>
    <w:rsid w:val="00EA14D6"/>
    <w:rsid w:val="00EA1A45"/>
    <w:rsid w:val="00EA6A92"/>
    <w:rsid w:val="00EA72B8"/>
    <w:rsid w:val="00EB1D25"/>
    <w:rsid w:val="00EB4048"/>
    <w:rsid w:val="00EB4050"/>
    <w:rsid w:val="00EB5900"/>
    <w:rsid w:val="00EB6DB2"/>
    <w:rsid w:val="00EB7438"/>
    <w:rsid w:val="00EC0248"/>
    <w:rsid w:val="00EC31F4"/>
    <w:rsid w:val="00EC4025"/>
    <w:rsid w:val="00EC479F"/>
    <w:rsid w:val="00EC4817"/>
    <w:rsid w:val="00EC4C98"/>
    <w:rsid w:val="00EC7031"/>
    <w:rsid w:val="00EC7CE6"/>
    <w:rsid w:val="00ED0A5F"/>
    <w:rsid w:val="00ED0D97"/>
    <w:rsid w:val="00ED1020"/>
    <w:rsid w:val="00ED4CD8"/>
    <w:rsid w:val="00ED79B9"/>
    <w:rsid w:val="00EE0CD5"/>
    <w:rsid w:val="00EE1129"/>
    <w:rsid w:val="00EE2546"/>
    <w:rsid w:val="00EE537D"/>
    <w:rsid w:val="00EE5F7F"/>
    <w:rsid w:val="00EE6608"/>
    <w:rsid w:val="00EE6BD0"/>
    <w:rsid w:val="00EF114C"/>
    <w:rsid w:val="00EF4642"/>
    <w:rsid w:val="00EF4F93"/>
    <w:rsid w:val="00EF786C"/>
    <w:rsid w:val="00F02B70"/>
    <w:rsid w:val="00F0392C"/>
    <w:rsid w:val="00F04701"/>
    <w:rsid w:val="00F07C34"/>
    <w:rsid w:val="00F07F1F"/>
    <w:rsid w:val="00F1235F"/>
    <w:rsid w:val="00F16BF2"/>
    <w:rsid w:val="00F1772A"/>
    <w:rsid w:val="00F17A4A"/>
    <w:rsid w:val="00F17BD3"/>
    <w:rsid w:val="00F17DF6"/>
    <w:rsid w:val="00F209CB"/>
    <w:rsid w:val="00F22CC0"/>
    <w:rsid w:val="00F26245"/>
    <w:rsid w:val="00F311B3"/>
    <w:rsid w:val="00F33B56"/>
    <w:rsid w:val="00F35422"/>
    <w:rsid w:val="00F35A39"/>
    <w:rsid w:val="00F377F7"/>
    <w:rsid w:val="00F40384"/>
    <w:rsid w:val="00F4132E"/>
    <w:rsid w:val="00F42141"/>
    <w:rsid w:val="00F42290"/>
    <w:rsid w:val="00F460E3"/>
    <w:rsid w:val="00F51638"/>
    <w:rsid w:val="00F52352"/>
    <w:rsid w:val="00F55F22"/>
    <w:rsid w:val="00F569F4"/>
    <w:rsid w:val="00F61972"/>
    <w:rsid w:val="00F65652"/>
    <w:rsid w:val="00F672AC"/>
    <w:rsid w:val="00F67D99"/>
    <w:rsid w:val="00F70286"/>
    <w:rsid w:val="00F712D1"/>
    <w:rsid w:val="00F71A40"/>
    <w:rsid w:val="00F729C5"/>
    <w:rsid w:val="00F745F2"/>
    <w:rsid w:val="00F749F1"/>
    <w:rsid w:val="00F75421"/>
    <w:rsid w:val="00F75547"/>
    <w:rsid w:val="00F819D4"/>
    <w:rsid w:val="00F81E5B"/>
    <w:rsid w:val="00F8272B"/>
    <w:rsid w:val="00F83335"/>
    <w:rsid w:val="00F838F3"/>
    <w:rsid w:val="00F90099"/>
    <w:rsid w:val="00F902F6"/>
    <w:rsid w:val="00F92473"/>
    <w:rsid w:val="00F946B0"/>
    <w:rsid w:val="00F971EC"/>
    <w:rsid w:val="00F9732C"/>
    <w:rsid w:val="00F973E1"/>
    <w:rsid w:val="00FA0B8D"/>
    <w:rsid w:val="00FA47E5"/>
    <w:rsid w:val="00FA5648"/>
    <w:rsid w:val="00FA7CBE"/>
    <w:rsid w:val="00FB014A"/>
    <w:rsid w:val="00FB4BF7"/>
    <w:rsid w:val="00FB54B0"/>
    <w:rsid w:val="00FB7CF6"/>
    <w:rsid w:val="00FC0C95"/>
    <w:rsid w:val="00FC730C"/>
    <w:rsid w:val="00FD0D1D"/>
    <w:rsid w:val="00FD1562"/>
    <w:rsid w:val="00FD174D"/>
    <w:rsid w:val="00FD22E0"/>
    <w:rsid w:val="00FD3883"/>
    <w:rsid w:val="00FD3C41"/>
    <w:rsid w:val="00FD445B"/>
    <w:rsid w:val="00FD7244"/>
    <w:rsid w:val="00FE328D"/>
    <w:rsid w:val="00FE5392"/>
    <w:rsid w:val="00FE54E6"/>
    <w:rsid w:val="00FF236A"/>
    <w:rsid w:val="00FF36A9"/>
    <w:rsid w:val="00FF45EA"/>
    <w:rsid w:val="00FF4B5A"/>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F4"/>
    <w:pPr>
      <w:widowControl w:val="0"/>
      <w:suppressAutoHyphens/>
      <w:spacing w:after="0" w:line="240" w:lineRule="auto"/>
    </w:pPr>
    <w:rPr>
      <w:rFonts w:ascii="Times New Roman" w:eastAsia="DejaVu Sans" w:hAnsi="Times New Roman"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69F4"/>
    <w:rPr>
      <w:rFonts w:cs="Mangal"/>
      <w:szCs w:val="21"/>
    </w:rPr>
  </w:style>
  <w:style w:type="character" w:customStyle="1" w:styleId="a4">
    <w:name w:val="Верхний колонтитул Знак"/>
    <w:basedOn w:val="a0"/>
    <w:link w:val="a3"/>
    <w:rsid w:val="00F569F4"/>
    <w:rPr>
      <w:rFonts w:ascii="Times New Roman" w:eastAsia="DejaVu Sans" w:hAnsi="Times New Roman" w:cs="Mangal"/>
      <w:kern w:val="1"/>
      <w:sz w:val="24"/>
      <w:szCs w:val="21"/>
      <w:lang w:eastAsia="zh-CN" w:bidi="hi-IN"/>
    </w:rPr>
  </w:style>
  <w:style w:type="paragraph" w:customStyle="1" w:styleId="2">
    <w:name w:val="Заголовок №2"/>
    <w:basedOn w:val="a"/>
    <w:rsid w:val="00F569F4"/>
    <w:pPr>
      <w:shd w:val="clear" w:color="auto" w:fill="FFFFFF"/>
      <w:suppressAutoHyphens w:val="0"/>
      <w:spacing w:before="600" w:after="60" w:line="0" w:lineRule="atLeast"/>
      <w:jc w:val="center"/>
    </w:pPr>
    <w:rPr>
      <w:rFonts w:eastAsia="Times New Roman" w:cs="Times New Roman"/>
      <w:b/>
      <w:bCs/>
      <w:sz w:val="28"/>
      <w:szCs w:val="28"/>
      <w:lang w:bidi="ar-SA"/>
    </w:rPr>
  </w:style>
  <w:style w:type="paragraph" w:customStyle="1" w:styleId="20">
    <w:name w:val="Основной текст (2)"/>
    <w:basedOn w:val="a"/>
    <w:rsid w:val="00F569F4"/>
    <w:pPr>
      <w:shd w:val="clear" w:color="auto" w:fill="FFFFFF"/>
      <w:suppressAutoHyphens w:val="0"/>
      <w:spacing w:before="360" w:after="720" w:line="322" w:lineRule="exact"/>
      <w:ind w:hanging="700"/>
    </w:pPr>
    <w:rPr>
      <w:rFonts w:eastAsia="Times New Roman" w:cs="Times New Roman"/>
      <w:sz w:val="26"/>
      <w:szCs w:val="26"/>
      <w:lang w:bidi="ar-SA"/>
    </w:rPr>
  </w:style>
  <w:style w:type="character" w:customStyle="1" w:styleId="CharStyle24">
    <w:name w:val="CharStyle24"/>
    <w:basedOn w:val="a0"/>
    <w:rsid w:val="00F569F4"/>
    <w:rPr>
      <w:rFonts w:ascii="Times New Roman" w:eastAsia="Times New Roman" w:hAnsi="Times New Roman" w:cs="Times New Roman"/>
      <w:b w:val="0"/>
      <w:bCs w:val="0"/>
      <w:i w:val="0"/>
      <w:iCs w:val="0"/>
      <w:strike w:val="0"/>
      <w:dstrike w:val="0"/>
      <w:color w:val="000000"/>
      <w:spacing w:val="-2"/>
      <w:w w:val="100"/>
      <w:position w:val="0"/>
      <w:sz w:val="26"/>
      <w:szCs w:val="26"/>
      <w:u w:val="none"/>
      <w:vertAlign w:val="baseline"/>
    </w:rPr>
  </w:style>
  <w:style w:type="paragraph" w:customStyle="1" w:styleId="a5">
    <w:name w:val="Колонтитул"/>
    <w:rsid w:val="00F569F4"/>
    <w:pPr>
      <w:widowControl w:val="0"/>
      <w:shd w:val="clear" w:color="auto" w:fill="FFFFFF"/>
      <w:suppressAutoHyphens/>
      <w:overflowPunct w:val="0"/>
      <w:autoSpaceDE w:val="0"/>
      <w:autoSpaceDN w:val="0"/>
      <w:spacing w:after="0" w:line="321" w:lineRule="exact"/>
      <w:jc w:val="right"/>
      <w:textAlignment w:val="baseline"/>
    </w:pPr>
    <w:rPr>
      <w:rFonts w:ascii="Times New Roman" w:eastAsia="Times New Roman" w:hAnsi="Times New Roman" w:cs="Times New Roman"/>
      <w:color w:val="000000"/>
      <w:spacing w:val="-2"/>
      <w:kern w:val="3"/>
      <w:sz w:val="26"/>
      <w:szCs w:val="26"/>
    </w:rPr>
  </w:style>
  <w:style w:type="table" w:styleId="a6">
    <w:name w:val="Table Grid"/>
    <w:basedOn w:val="a1"/>
    <w:uiPriority w:val="59"/>
    <w:rsid w:val="00F56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3999</Words>
  <Characters>22798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Зауч</dc:creator>
  <cp:keywords/>
  <dc:description/>
  <cp:lastModifiedBy>Зауч</cp:lastModifiedBy>
  <cp:revision>5</cp:revision>
  <cp:lastPrinted>2021-09-21T12:10:00Z</cp:lastPrinted>
  <dcterms:created xsi:type="dcterms:W3CDTF">2021-08-24T20:55:00Z</dcterms:created>
  <dcterms:modified xsi:type="dcterms:W3CDTF">2021-09-21T12:15:00Z</dcterms:modified>
</cp:coreProperties>
</file>