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F6" w:rsidRDefault="00361245" w:rsidP="00303CF6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/>
        </w:rPr>
        <w:drawing>
          <wp:inline distT="0" distB="0" distL="0" distR="0">
            <wp:extent cx="6921795" cy="8705647"/>
            <wp:effectExtent l="0" t="0" r="0" b="0"/>
            <wp:docPr id="1" name="Рисунок 1" descr="C:\Users\user\Picture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164" cy="870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3379" w:rsidRDefault="00513379" w:rsidP="00303CF6">
      <w:pPr>
        <w:spacing w:line="360" w:lineRule="auto"/>
        <w:jc w:val="center"/>
        <w:rPr>
          <w:sz w:val="28"/>
          <w:szCs w:val="28"/>
          <w:lang w:val="uk-UA"/>
        </w:rPr>
      </w:pPr>
    </w:p>
    <w:p w:rsidR="00303CF6" w:rsidRDefault="00303CF6" w:rsidP="00303CF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Освітня програма</w:t>
      </w:r>
      <w:r w:rsidR="00513379">
        <w:rPr>
          <w:sz w:val="28"/>
          <w:szCs w:val="28"/>
          <w:lang w:val="uk-UA"/>
        </w:rPr>
        <w:t xml:space="preserve"> для 2-9-го класів</w:t>
      </w:r>
    </w:p>
    <w:p w:rsidR="00303CF6" w:rsidRDefault="00303CF6" w:rsidP="00303CF6">
      <w:pPr>
        <w:spacing w:line="360" w:lineRule="auto"/>
        <w:jc w:val="center"/>
      </w:pPr>
      <w:r>
        <w:rPr>
          <w:sz w:val="28"/>
          <w:szCs w:val="28"/>
          <w:lang w:val="uk-UA"/>
        </w:rPr>
        <w:t>Комунального закладу "Сахновщинський навчально-реабілітаційний центр"</w:t>
      </w:r>
    </w:p>
    <w:p w:rsidR="00303CF6" w:rsidRDefault="00303CF6" w:rsidP="00303CF6">
      <w:pPr>
        <w:spacing w:line="360" w:lineRule="auto"/>
        <w:jc w:val="center"/>
      </w:pPr>
      <w:r>
        <w:rPr>
          <w:sz w:val="28"/>
          <w:szCs w:val="28"/>
          <w:lang w:val="uk-UA"/>
        </w:rPr>
        <w:t>Харківської обласної ради на 2018/2019 навчальний рік</w:t>
      </w:r>
    </w:p>
    <w:p w:rsidR="00303CF6" w:rsidRDefault="00303CF6" w:rsidP="00303CF6">
      <w:pPr>
        <w:rPr>
          <w:sz w:val="36"/>
          <w:szCs w:val="36"/>
          <w:u w:val="single"/>
          <w:lang w:val="uk-UA"/>
        </w:rPr>
      </w:pPr>
    </w:p>
    <w:p w:rsidR="00303CF6" w:rsidRPr="002C2FFA" w:rsidRDefault="00303CF6" w:rsidP="00303CF6">
      <w:pPr>
        <w:pStyle w:val="a3"/>
        <w:spacing w:line="360" w:lineRule="auto"/>
        <w:jc w:val="left"/>
        <w:rPr>
          <w:b/>
        </w:rPr>
      </w:pPr>
      <w:r w:rsidRPr="002C2FFA">
        <w:rPr>
          <w:b/>
          <w:sz w:val="28"/>
          <w:szCs w:val="28"/>
        </w:rPr>
        <w:t xml:space="preserve"> Вступ</w:t>
      </w:r>
    </w:p>
    <w:p w:rsidR="00303CF6" w:rsidRPr="00973ECB" w:rsidRDefault="00303CF6" w:rsidP="00303CF6">
      <w:pPr>
        <w:pStyle w:val="HTML0"/>
        <w:spacing w:line="360" w:lineRule="auto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Комунальний заклад "Сахновщинський навчально-реабілітаційний центр" Харківської обласної ради (далі - Центр) - загальноосвітній навчальний заклад, що забезпечує здобуття певного рівня освіти, професійну  орієнтацію, проводить корекційно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з дітьми, які  потребують  корекції фізичного та психічного  розвитку. </w:t>
      </w:r>
    </w:p>
    <w:p w:rsidR="00303CF6" w:rsidRDefault="00303CF6" w:rsidP="00303CF6">
      <w:pPr>
        <w:pStyle w:val="HTML0"/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складанні  освітньої програми  Центр керується:  </w:t>
      </w:r>
    </w:p>
    <w:p w:rsidR="00303CF6" w:rsidRDefault="00303CF6" w:rsidP="00303CF6">
      <w:pPr>
        <w:pStyle w:val="HTML0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Конституцією України;</w:t>
      </w:r>
    </w:p>
    <w:p w:rsidR="00303CF6" w:rsidRDefault="00303CF6" w:rsidP="00303CF6">
      <w:pPr>
        <w:pStyle w:val="HTML0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законами України «Про освіту»; «Про загальну середню освіту»; «Про забезпечення санітарного та епідемічного благополуччя населення»;</w:t>
      </w:r>
    </w:p>
    <w:p w:rsidR="00303CF6" w:rsidRDefault="00303CF6" w:rsidP="00303CF6">
      <w:pPr>
        <w:pStyle w:val="HTM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постановами Кабінету Міністрів України від 21.08.2013 №607 «Про затвердження Державного стандарту початкової загальної освіти для дітей  з особливими освітніми потребами»; від 23.11.2011 № 1392 «Про затвердження Державного стандарту базової і повної загальної середньої освіти» (у спеціальних загальноосвітніх навчальних закладах ІІ ступеня для дітей, які потребують корекції фізичного та розумового розвитку);</w:t>
      </w:r>
    </w:p>
    <w:p w:rsidR="00303CF6" w:rsidRDefault="00303CF6" w:rsidP="00303CF6">
      <w:pPr>
        <w:pStyle w:val="HTM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Указами Президента України від 25 серпня 2015 року № 501 «Про затвердження Національної стратегії у сфері прав людини», від 13грудня 2016 року №533 «Про заходи, спрямовані на забезпечення додержання прав осіб з інвалідністю», від 3 грудня 2015 року № 678 «Про активізацію роботи щодо забезпечення прав людей з інвалідністю»;</w:t>
      </w:r>
    </w:p>
    <w:p w:rsidR="00303CF6" w:rsidRDefault="00303CF6" w:rsidP="00303CF6">
      <w:pPr>
        <w:pStyle w:val="HTM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розпорядженням Кабінету Міністрів України від 23 листопада 2015 року № 1393-р «Про затвердження плану дій з реалізації Національної стратегії у сфері прав людини на період до 2020 року»;</w:t>
      </w:r>
    </w:p>
    <w:p w:rsidR="00303CF6" w:rsidRPr="00973ECB" w:rsidRDefault="00303CF6" w:rsidP="00303C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наказами Міністерства освіти і науки України від 20.02.2002  № 128 «Про  затвердження Нормативів наповнюваності груп дошкільних навчальних </w:t>
      </w:r>
      <w:r>
        <w:rPr>
          <w:sz w:val="28"/>
          <w:szCs w:val="28"/>
          <w:lang w:val="uk-UA" w:eastAsia="ru-RU"/>
        </w:rPr>
        <w:lastRenderedPageBreak/>
        <w:t xml:space="preserve">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(зі змінами);  </w:t>
      </w:r>
    </w:p>
    <w:p w:rsidR="00303CF6" w:rsidRDefault="00303CF6" w:rsidP="00303CF6">
      <w:pPr>
        <w:pStyle w:val="HTM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науки, молоді та спорту України від 16.08.2012 №920 «Про затвердження Положення про навчально-реабілітаційний Центр»;</w:t>
      </w:r>
    </w:p>
    <w:p w:rsidR="00303CF6" w:rsidRDefault="00303CF6" w:rsidP="00303CF6">
      <w:pPr>
        <w:pStyle w:val="HTM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охорони здоров’я України від 20.02.2013 №144, що затверджує Державні санітарні нормами та правила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центрів»;</w:t>
      </w:r>
    </w:p>
    <w:p w:rsidR="00303CF6" w:rsidRPr="00DE21DD" w:rsidRDefault="00303CF6" w:rsidP="00303CF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листам Міністерства освіти і науки України від 10.01.2017 №1/9-2 «Про сучасні підходи до навчально-виховного процесу учнів з особливими освітніми потребами»;</w:t>
      </w:r>
      <w:r w:rsidRPr="00DE21DD">
        <w:rPr>
          <w:sz w:val="28"/>
          <w:szCs w:val="28"/>
          <w:lang w:val="uk-UA"/>
        </w:rPr>
        <w:t xml:space="preserve"> </w:t>
      </w:r>
    </w:p>
    <w:p w:rsidR="00303CF6" w:rsidRDefault="00303CF6" w:rsidP="00303CF6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spacing w:val="-6"/>
          <w:sz w:val="28"/>
          <w:szCs w:val="28"/>
          <w:lang w:val="uk-UA" w:eastAsia="ru-RU"/>
        </w:rPr>
        <w:t xml:space="preserve">     </w:t>
      </w:r>
      <w:r w:rsidRPr="00BC725A">
        <w:rPr>
          <w:spacing w:val="-6"/>
          <w:sz w:val="28"/>
          <w:szCs w:val="28"/>
          <w:lang w:val="uk-UA" w:eastAsia="ru-RU"/>
        </w:rPr>
        <w:t>Типовими освітніми програмами:</w:t>
      </w:r>
      <w:r w:rsidRPr="00BC725A">
        <w:rPr>
          <w:spacing w:val="-6"/>
          <w:sz w:val="28"/>
          <w:szCs w:val="28"/>
          <w:lang w:val="uk-UA" w:eastAsia="ru-RU"/>
        </w:rPr>
        <w:tab/>
      </w:r>
      <w:r w:rsidRPr="00BC725A">
        <w:rPr>
          <w:sz w:val="28"/>
          <w:szCs w:val="28"/>
          <w:lang w:val="uk-UA" w:eastAsia="ru-RU"/>
        </w:rPr>
        <w:t xml:space="preserve">  </w:t>
      </w:r>
    </w:p>
    <w:p w:rsidR="00303CF6" w:rsidRDefault="00303CF6" w:rsidP="00303C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для 2-4-х класів відповідно до додатку 10</w:t>
      </w:r>
      <w:r>
        <w:rPr>
          <w:sz w:val="28"/>
          <w:szCs w:val="28"/>
          <w:lang w:val="uk-UA"/>
        </w:rPr>
        <w:t xml:space="preserve"> Типової  освітньої програми  спеціальних закладів загальної середньої освіти І ступеня для дітей із затримкою психічного розвитку з українською мовою навчання, затвердженого наказом Міністерства освіти і науки України від 25.06.2018 №693;</w:t>
      </w:r>
    </w:p>
    <w:p w:rsidR="00303CF6" w:rsidRPr="00DE21DD" w:rsidRDefault="00303CF6" w:rsidP="00303CF6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для 5-9-х класів відповідно до додатку 16  Типової  освітньої програми  спеціальних закладів загальної середньої освіти ІІ ступеня  для дітей із затримкою психічного розвитку з українською мовою навчання, затвердженого наказом Міністерства освіти і науки України від 12.06.2018 № 627 ;</w:t>
      </w:r>
    </w:p>
    <w:p w:rsidR="00513379" w:rsidRDefault="00513379" w:rsidP="00303CF6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</w:p>
    <w:p w:rsidR="00303CF6" w:rsidRPr="00516A8C" w:rsidRDefault="00303CF6" w:rsidP="00303CF6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516A8C">
        <w:rPr>
          <w:b/>
          <w:sz w:val="28"/>
          <w:szCs w:val="28"/>
          <w:lang w:val="uk-UA"/>
        </w:rPr>
        <w:t>І. Призначення Центру</w:t>
      </w:r>
    </w:p>
    <w:p w:rsidR="00303CF6" w:rsidRPr="00962C1A" w:rsidRDefault="00303CF6" w:rsidP="00303CF6">
      <w:pPr>
        <w:pStyle w:val="a7"/>
        <w:shd w:val="clear" w:color="auto" w:fill="FFFFFF"/>
        <w:tabs>
          <w:tab w:val="left" w:pos="993"/>
        </w:tabs>
        <w:spacing w:line="360" w:lineRule="auto"/>
        <w:jc w:val="both"/>
        <w:textAlignment w:val="top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Центр – є загальноосвітнім навчальним закладом, метою діяльності якого є реалізація права на освіту дітей з особливими освітніми потребами, зумовленими складними вадами розвитку, їх інтеграція в суспільство шляхом здійснення комплексних реабілітаційних заходів, спрямованих на відновлення здоров’я, здобуття освіти відповідного рівня, розвиток та корекцію порушень.</w:t>
      </w:r>
    </w:p>
    <w:p w:rsidR="00303CF6" w:rsidRDefault="00303CF6" w:rsidP="00303CF6">
      <w:pPr>
        <w:pStyle w:val="a7"/>
        <w:shd w:val="clear" w:color="auto" w:fill="FFFFFF"/>
        <w:tabs>
          <w:tab w:val="left" w:pos="993"/>
        </w:tabs>
        <w:spacing w:line="360" w:lineRule="auto"/>
        <w:ind w:firstLine="567"/>
        <w:jc w:val="both"/>
        <w:textAlignment w:val="top"/>
      </w:pPr>
      <w:r>
        <w:rPr>
          <w:color w:val="000000"/>
          <w:kern w:val="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Головними завданнями Центру є:</w:t>
      </w:r>
    </w:p>
    <w:p w:rsidR="00303CF6" w:rsidRDefault="00303CF6" w:rsidP="00303CF6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забезпечення права дітей із складними вадами розвитку на здобуття відповідного рівня загальної середньої освіти відповідно до їх можливостей, здібностей з урахуванням індивідуальних особливостей розвитку;</w:t>
      </w:r>
    </w:p>
    <w:p w:rsidR="00303CF6" w:rsidRDefault="00303CF6" w:rsidP="00303CF6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забезпечення ранньої соціалізації та підготовки таких дітей до здобуття відповідного рівня загальної середньої освіти шляхом спеціально організованого  освітнього процесу в комплексі з психолого-педагогічною, медичною, фізичною, соціальною реабілітацією;</w:t>
      </w:r>
    </w:p>
    <w:p w:rsidR="00303CF6" w:rsidRDefault="00303CF6" w:rsidP="00303CF6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формування громадянської позиції, власної гідності, готовності до трудової діяльності, відповідальності за свої дії;</w:t>
      </w:r>
    </w:p>
    <w:p w:rsidR="00303CF6" w:rsidRDefault="00303CF6" w:rsidP="00303CF6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забезпечення системного кваліфікованого психолого-медико-педагогічного супроводу дітей з урахуванням стану їх здоров’я, особливостей психофізичного розвитку;</w:t>
      </w:r>
    </w:p>
    <w:p w:rsidR="00303CF6" w:rsidRDefault="00303CF6" w:rsidP="00303CF6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надання реабілітаційних послуг згідно з індивідуальною програмою реабілітації дитини-інваліда;</w:t>
      </w:r>
    </w:p>
    <w:p w:rsidR="00303CF6" w:rsidRDefault="00303CF6" w:rsidP="00303CF6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надання психолого-педагогічної допомоги батькам (особам, які їх замінюють), які виховують дітей-інвалідів, із метою залучення їх та дітей до  освітнього  та реабілітаційного процесу.</w:t>
      </w:r>
    </w:p>
    <w:p w:rsidR="00303CF6" w:rsidRDefault="00303CF6" w:rsidP="00303CF6">
      <w:pPr>
        <w:pStyle w:val="a7"/>
        <w:shd w:val="clear" w:color="auto" w:fill="FFFFFF"/>
        <w:tabs>
          <w:tab w:val="left" w:pos="993"/>
        </w:tabs>
        <w:spacing w:line="360" w:lineRule="auto"/>
        <w:jc w:val="both"/>
        <w:textAlignment w:val="top"/>
      </w:pPr>
      <w:r>
        <w:rPr>
          <w:color w:val="000000"/>
          <w:sz w:val="28"/>
          <w:szCs w:val="28"/>
          <w:lang w:val="uk-UA"/>
        </w:rPr>
        <w:t xml:space="preserve"> Особливості умов виховання, навчання, утримання дітей в Центрі визначаються:</w:t>
      </w:r>
    </w:p>
    <w:p w:rsidR="00303CF6" w:rsidRDefault="00303CF6" w:rsidP="00303CF6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гнучкою системою навчальної, виховної та корекційно-реабілітаційної роботи;</w:t>
      </w:r>
    </w:p>
    <w:p w:rsidR="00303CF6" w:rsidRDefault="00303CF6" w:rsidP="00303CF6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200"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 xml:space="preserve">створенням спеціальних умов для корекційної спрямованості навчання, виховання та подолання порушень фізичного та психічного розвитку, </w:t>
      </w:r>
      <w:r>
        <w:rPr>
          <w:color w:val="000000"/>
          <w:sz w:val="28"/>
          <w:szCs w:val="28"/>
          <w:lang w:val="uk-UA"/>
        </w:rPr>
        <w:lastRenderedPageBreak/>
        <w:t>формування мовлення та інших психічних процесів, поліпшення стану здоров’я з урахуванням характеру порушення розвитку;</w:t>
      </w:r>
    </w:p>
    <w:p w:rsidR="00303CF6" w:rsidRPr="00962C1A" w:rsidRDefault="00303CF6" w:rsidP="00303CF6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280"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здійсненням індивідуального та диференційованого підходу у навчанні та реабілітації дітей із складними вадами розвитку відповідно до особливостей навчально-пізнавальної діяльності з урахуванням характеру порушення розвитку.</w:t>
      </w:r>
    </w:p>
    <w:p w:rsidR="00303CF6" w:rsidRDefault="00303CF6" w:rsidP="00303CF6">
      <w:pPr>
        <w:shd w:val="clear" w:color="auto" w:fill="FFFFFF"/>
        <w:tabs>
          <w:tab w:val="left" w:pos="0"/>
          <w:tab w:val="left" w:pos="993"/>
        </w:tabs>
        <w:spacing w:after="280" w:line="360" w:lineRule="auto"/>
        <w:ind w:left="567"/>
        <w:jc w:val="both"/>
        <w:textAlignment w:val="top"/>
        <w:rPr>
          <w:lang w:val="uk-UA"/>
        </w:rPr>
      </w:pPr>
      <w:r w:rsidRPr="00962C1A">
        <w:rPr>
          <w:bCs/>
          <w:color w:val="000000"/>
          <w:kern w:val="1"/>
          <w:sz w:val="28"/>
          <w:szCs w:val="28"/>
          <w:lang w:val="uk-UA"/>
        </w:rPr>
        <w:t xml:space="preserve"> </w:t>
      </w:r>
      <w:r w:rsidRPr="00962C1A">
        <w:rPr>
          <w:color w:val="000000"/>
          <w:sz w:val="28"/>
          <w:szCs w:val="28"/>
          <w:lang w:val="uk-UA"/>
        </w:rPr>
        <w:t>У Центрі визначена українська мова навчання.</w:t>
      </w:r>
      <w:r>
        <w:rPr>
          <w:lang w:val="uk-UA"/>
        </w:rPr>
        <w:t xml:space="preserve"> </w:t>
      </w:r>
    </w:p>
    <w:p w:rsidR="00303CF6" w:rsidRPr="00683712" w:rsidRDefault="00303CF6" w:rsidP="00303CF6">
      <w:pPr>
        <w:shd w:val="clear" w:color="auto" w:fill="FFFFFF"/>
        <w:tabs>
          <w:tab w:val="left" w:pos="0"/>
          <w:tab w:val="left" w:pos="993"/>
        </w:tabs>
        <w:spacing w:after="280" w:line="360" w:lineRule="auto"/>
        <w:ind w:left="567"/>
        <w:jc w:val="both"/>
        <w:textAlignment w:val="top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</w:t>
      </w:r>
      <w:r>
        <w:rPr>
          <w:color w:val="000000"/>
          <w:sz w:val="28"/>
          <w:szCs w:val="28"/>
          <w:lang w:val="uk-UA"/>
        </w:rPr>
        <w:t xml:space="preserve"> урахуванням особливостей психофізичного розвитку дітей Центр має такі профілі:</w:t>
      </w:r>
    </w:p>
    <w:p w:rsidR="00303CF6" w:rsidRDefault="00303CF6" w:rsidP="00303CF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для дітей з тяжкими порушеннями мовлення у поєднанні з розумовою відсталістю, затримкою психічного розвитку;</w:t>
      </w:r>
    </w:p>
    <w:p w:rsidR="00303CF6" w:rsidRDefault="00303CF6" w:rsidP="00303CF6">
      <w:pPr>
        <w:shd w:val="clear" w:color="auto" w:fill="FFFFFF"/>
        <w:tabs>
          <w:tab w:val="left" w:pos="993"/>
        </w:tabs>
        <w:spacing w:line="360" w:lineRule="auto"/>
        <w:jc w:val="both"/>
        <w:textAlignment w:val="top"/>
      </w:pPr>
    </w:p>
    <w:p w:rsidR="00303CF6" w:rsidRDefault="00303CF6" w:rsidP="00303CF6">
      <w:pPr>
        <w:pStyle w:val="a7"/>
        <w:shd w:val="clear" w:color="auto" w:fill="FFFFFF"/>
        <w:spacing w:line="360" w:lineRule="auto"/>
        <w:jc w:val="both"/>
        <w:textAlignment w:val="top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Структурними підрозділами Центру є:</w:t>
      </w:r>
    </w:p>
    <w:p w:rsidR="00303CF6" w:rsidRPr="00683712" w:rsidRDefault="00303CF6" w:rsidP="00303CF6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textAlignment w:val="top"/>
        <w:rPr>
          <w:lang w:val="uk-UA"/>
        </w:rPr>
      </w:pPr>
      <w:r>
        <w:rPr>
          <w:color w:val="000000"/>
          <w:sz w:val="28"/>
          <w:szCs w:val="28"/>
          <w:lang w:val="uk-UA"/>
        </w:rPr>
        <w:t>Спеціальна загальноосвітня школа (школа-інтернат) для дітей, які потребують корекції фізичного та (або) розумового розвитку І-ІІ ступенів        (далі – спеціальна школа (школа-інтернат)), де передбачається денне або цілодобове перебування дітей.</w:t>
      </w:r>
    </w:p>
    <w:p w:rsidR="00303CF6" w:rsidRPr="00683712" w:rsidRDefault="00303CF6" w:rsidP="00303CF6">
      <w:pPr>
        <w:shd w:val="clear" w:color="auto" w:fill="FFFFFF"/>
        <w:spacing w:line="360" w:lineRule="auto"/>
        <w:jc w:val="both"/>
        <w:textAlignment w:val="top"/>
        <w:rPr>
          <w:lang w:val="uk-UA"/>
        </w:rPr>
      </w:pPr>
      <w:r>
        <w:rPr>
          <w:color w:val="000000"/>
          <w:sz w:val="28"/>
          <w:szCs w:val="28"/>
          <w:lang w:val="uk-UA"/>
        </w:rPr>
        <w:t>-У спеціальній школі (школі-інтернаті) функціонують  1-9 класи:</w:t>
      </w:r>
    </w:p>
    <w:p w:rsidR="00303CF6" w:rsidRDefault="00303CF6" w:rsidP="00303CF6">
      <w:pPr>
        <w:shd w:val="clear" w:color="auto" w:fill="FFFFFF"/>
        <w:spacing w:line="360" w:lineRule="auto"/>
        <w:ind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І ступінь - початкова школа: 1-4 класи, (термін навчання – 4 роки);</w:t>
      </w:r>
    </w:p>
    <w:p w:rsidR="00303CF6" w:rsidRDefault="00303CF6" w:rsidP="00303CF6">
      <w:pPr>
        <w:shd w:val="clear" w:color="auto" w:fill="FFFFFF"/>
        <w:spacing w:line="360" w:lineRule="auto"/>
        <w:ind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ІІ ступінь - основна школа: 5-10 класи – (термін навчання – 6 років).</w:t>
      </w:r>
    </w:p>
    <w:p w:rsidR="00303CF6" w:rsidRDefault="00303CF6" w:rsidP="00303CF6">
      <w:pPr>
        <w:shd w:val="clear" w:color="auto" w:fill="FFFFFF"/>
        <w:spacing w:line="360" w:lineRule="auto"/>
        <w:ind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 xml:space="preserve">Навчання на І-ІІ ступенях здійснюється за </w:t>
      </w:r>
      <w:r>
        <w:rPr>
          <w:sz w:val="28"/>
          <w:szCs w:val="28"/>
          <w:lang w:val="uk-UA"/>
        </w:rPr>
        <w:t xml:space="preserve">двома </w:t>
      </w:r>
      <w:r>
        <w:rPr>
          <w:color w:val="000000"/>
          <w:sz w:val="28"/>
          <w:szCs w:val="28"/>
          <w:lang w:val="uk-UA"/>
        </w:rPr>
        <w:t>варіантами:</w:t>
      </w:r>
    </w:p>
    <w:p w:rsidR="00303CF6" w:rsidRDefault="00303CF6" w:rsidP="00303CF6">
      <w:pPr>
        <w:shd w:val="clear" w:color="auto" w:fill="FFFFFF"/>
        <w:spacing w:line="360" w:lineRule="auto"/>
        <w:ind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І- загальноосвітня підготовка та корекційно-розвивальне навчання (в межах загальноосвітньої програми, після закінчення видається свідоцтво про базову середню освіту);</w:t>
      </w:r>
    </w:p>
    <w:p w:rsidR="00303CF6" w:rsidRDefault="00303CF6" w:rsidP="00303CF6">
      <w:pPr>
        <w:shd w:val="clear" w:color="auto" w:fill="FFFFFF"/>
        <w:spacing w:line="360" w:lineRule="auto"/>
        <w:ind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 xml:space="preserve">ІІ - </w:t>
      </w:r>
      <w:proofErr w:type="spellStart"/>
      <w:r>
        <w:rPr>
          <w:color w:val="000000"/>
          <w:sz w:val="28"/>
          <w:szCs w:val="28"/>
          <w:lang w:val="uk-UA"/>
        </w:rPr>
        <w:t>компенсаторно</w:t>
      </w:r>
      <w:proofErr w:type="spellEnd"/>
      <w:r>
        <w:rPr>
          <w:color w:val="000000"/>
          <w:sz w:val="28"/>
          <w:szCs w:val="28"/>
          <w:lang w:val="uk-UA"/>
        </w:rPr>
        <w:t>-адаптаційне навчання (для дітей, які мають низькі навчальні можливості, інтелектуальні порушення, комбіновані вади розвитку, після закінчення видається свідоцтво про закінчення спеціальної загальноосвітньої школи);</w:t>
      </w:r>
    </w:p>
    <w:p w:rsidR="00303CF6" w:rsidRPr="002C2FFA" w:rsidRDefault="00303CF6" w:rsidP="00303CF6">
      <w:pPr>
        <w:tabs>
          <w:tab w:val="left" w:pos="1965"/>
        </w:tabs>
        <w:spacing w:line="360" w:lineRule="auto"/>
        <w:jc w:val="both"/>
        <w:rPr>
          <w:b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Pr="002C2FFA">
        <w:rPr>
          <w:b/>
          <w:color w:val="000000"/>
          <w:sz w:val="28"/>
          <w:szCs w:val="28"/>
          <w:lang w:val="uk-UA"/>
        </w:rPr>
        <w:tab/>
      </w:r>
    </w:p>
    <w:p w:rsidR="00303CF6" w:rsidRPr="002C2FFA" w:rsidRDefault="00303CF6" w:rsidP="00303CF6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Pr="002C2FFA">
        <w:rPr>
          <w:b/>
          <w:sz w:val="28"/>
          <w:szCs w:val="28"/>
          <w:lang w:val="uk-UA"/>
        </w:rPr>
        <w:t xml:space="preserve">.  </w:t>
      </w:r>
      <w:proofErr w:type="spellStart"/>
      <w:r w:rsidRPr="002C2FFA">
        <w:rPr>
          <w:b/>
          <w:color w:val="000000"/>
          <w:sz w:val="28"/>
          <w:szCs w:val="28"/>
        </w:rPr>
        <w:t>Опис</w:t>
      </w:r>
      <w:proofErr w:type="spellEnd"/>
      <w:r w:rsidRPr="002C2FFA">
        <w:rPr>
          <w:b/>
          <w:color w:val="000000"/>
          <w:sz w:val="28"/>
          <w:szCs w:val="28"/>
        </w:rPr>
        <w:t xml:space="preserve"> "</w:t>
      </w:r>
      <w:proofErr w:type="spellStart"/>
      <w:r w:rsidRPr="002C2FFA">
        <w:rPr>
          <w:b/>
          <w:color w:val="000000"/>
          <w:sz w:val="28"/>
          <w:szCs w:val="28"/>
        </w:rPr>
        <w:t>моделі</w:t>
      </w:r>
      <w:proofErr w:type="spellEnd"/>
      <w:r w:rsidRPr="002C2FFA">
        <w:rPr>
          <w:b/>
          <w:color w:val="000000"/>
          <w:sz w:val="28"/>
          <w:szCs w:val="28"/>
        </w:rPr>
        <w:t xml:space="preserve">" </w:t>
      </w:r>
      <w:proofErr w:type="spellStart"/>
      <w:r w:rsidRPr="002C2FFA">
        <w:rPr>
          <w:b/>
          <w:color w:val="000000"/>
          <w:sz w:val="28"/>
          <w:szCs w:val="28"/>
        </w:rPr>
        <w:t>випускника</w:t>
      </w:r>
      <w:proofErr w:type="spellEnd"/>
      <w:r w:rsidRPr="002C2FFA">
        <w:rPr>
          <w:b/>
          <w:color w:val="000000"/>
          <w:sz w:val="28"/>
          <w:szCs w:val="28"/>
          <w:lang w:val="uk-UA"/>
        </w:rPr>
        <w:t xml:space="preserve"> Центру</w:t>
      </w:r>
    </w:p>
    <w:p w:rsidR="00303CF6" w:rsidRDefault="00303CF6" w:rsidP="00303CF6">
      <w:pPr>
        <w:shd w:val="clear" w:color="auto" w:fill="FFFFFF"/>
        <w:tabs>
          <w:tab w:val="left" w:pos="0"/>
          <w:tab w:val="left" w:pos="993"/>
        </w:tabs>
        <w:spacing w:after="280" w:line="360" w:lineRule="auto"/>
        <w:ind w:left="567"/>
        <w:jc w:val="both"/>
        <w:textAlignment w:val="top"/>
        <w:rPr>
          <w:lang w:val="uk-UA"/>
        </w:rPr>
      </w:pPr>
      <w:r w:rsidRPr="00AD3E79">
        <w:rPr>
          <w:color w:val="000000"/>
          <w:sz w:val="28"/>
          <w:szCs w:val="28"/>
          <w:lang w:val="uk-UA"/>
        </w:rPr>
        <w:t>Освітня програма, що реалізується в закладі, спрямована на: формування в учнів сучасної наукової картини світу; виховання працьовитості, любові до природи; розвиток в учнів національної самосвідомості; формування людини та громадянина, яка прагне вдосконалювання та перетворення суспільства; інтеграцію особистості в систему світової та національної культури; рішення задач, формування загальної культури особистості, адаптації особистості до життя в суспільстві; виховання громадянськості, поваги до прав і свобод людини, поваги до культурних традицій та особливостей інших народів в умовах багатонаціональної держави; створення основи для усвідомленого відповідального вибору та наступного освоєння професійних освітніх програм; формування потреби учнів до самоосвіти, саморозвитку, самовдосконалення тощо.</w:t>
      </w:r>
    </w:p>
    <w:p w:rsidR="00303CF6" w:rsidRPr="00C74492" w:rsidRDefault="00303CF6" w:rsidP="00303CF6">
      <w:pPr>
        <w:shd w:val="clear" w:color="auto" w:fill="FFFFFF"/>
        <w:tabs>
          <w:tab w:val="left" w:pos="0"/>
          <w:tab w:val="left" w:pos="993"/>
        </w:tabs>
        <w:spacing w:after="280" w:line="360" w:lineRule="auto"/>
        <w:ind w:left="567"/>
        <w:jc w:val="both"/>
        <w:textAlignment w:val="top"/>
        <w:rPr>
          <w:lang w:val="uk-UA"/>
        </w:rPr>
      </w:pPr>
      <w:proofErr w:type="spellStart"/>
      <w:r>
        <w:rPr>
          <w:b/>
          <w:sz w:val="28"/>
          <w:szCs w:val="28"/>
        </w:rPr>
        <w:t>Риси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які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мають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бути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сформовані</w:t>
      </w:r>
      <w:proofErr w:type="spellEnd"/>
      <w:r>
        <w:rPr>
          <w:b/>
          <w:sz w:val="28"/>
          <w:szCs w:val="28"/>
        </w:rPr>
        <w:t xml:space="preserve">  у </w:t>
      </w:r>
      <w:proofErr w:type="spellStart"/>
      <w:r>
        <w:rPr>
          <w:b/>
          <w:sz w:val="28"/>
          <w:szCs w:val="28"/>
        </w:rPr>
        <w:t>випускників</w:t>
      </w:r>
      <w:proofErr w:type="spellEnd"/>
      <w:r>
        <w:rPr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початкової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школи</w:t>
      </w:r>
      <w:proofErr w:type="spellEnd"/>
    </w:p>
    <w:p w:rsidR="00303CF6" w:rsidRDefault="00303CF6" w:rsidP="00303CF6">
      <w:pPr>
        <w:spacing w:line="360" w:lineRule="auto"/>
        <w:ind w:left="63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Випускник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повинен:</w:t>
      </w:r>
    </w:p>
    <w:p w:rsidR="00303CF6" w:rsidRDefault="00303CF6" w:rsidP="00303CF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освоїти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спеціальні освітні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плану (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опанувати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письмо,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теоретичного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>);</w:t>
      </w:r>
    </w:p>
    <w:p w:rsidR="00303CF6" w:rsidRDefault="00303CF6" w:rsidP="00303CF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</w:t>
      </w:r>
      <w:proofErr w:type="spellStart"/>
      <w:r>
        <w:rPr>
          <w:sz w:val="28"/>
          <w:szCs w:val="28"/>
        </w:rPr>
        <w:t>опанувати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самоконтролю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, культуру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ієни</w:t>
      </w:r>
      <w:proofErr w:type="spellEnd"/>
      <w:r>
        <w:rPr>
          <w:sz w:val="28"/>
          <w:szCs w:val="28"/>
        </w:rPr>
        <w:t xml:space="preserve"> і здорового способу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;</w:t>
      </w:r>
    </w:p>
    <w:p w:rsidR="00303CF6" w:rsidRDefault="00303CF6" w:rsidP="00303CF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</w:t>
      </w:r>
      <w:proofErr w:type="spellStart"/>
      <w:r>
        <w:rPr>
          <w:sz w:val="28"/>
          <w:szCs w:val="28"/>
        </w:rPr>
        <w:t>аналізувати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об'єднувати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ознакою</w:t>
      </w:r>
      <w:proofErr w:type="spellEnd"/>
      <w:r>
        <w:rPr>
          <w:sz w:val="28"/>
          <w:szCs w:val="28"/>
        </w:rPr>
        <w:t>;</w:t>
      </w:r>
    </w:p>
    <w:p w:rsidR="00303CF6" w:rsidRDefault="00303CF6" w:rsidP="00303CF6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художніми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науково-популярними</w:t>
      </w:r>
      <w:proofErr w:type="spellEnd"/>
      <w:r>
        <w:rPr>
          <w:sz w:val="28"/>
          <w:szCs w:val="28"/>
        </w:rPr>
        <w:t xml:space="preserve"> текстами, </w:t>
      </w:r>
      <w:proofErr w:type="spellStart"/>
      <w:r>
        <w:rPr>
          <w:sz w:val="28"/>
          <w:szCs w:val="28"/>
        </w:rPr>
        <w:t>доступними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сприйняття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визначати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 тему й </w:t>
      </w:r>
      <w:proofErr w:type="spellStart"/>
      <w:r>
        <w:rPr>
          <w:sz w:val="28"/>
          <w:szCs w:val="28"/>
        </w:rPr>
        <w:t>головну</w:t>
      </w:r>
      <w:proofErr w:type="spellEnd"/>
      <w:r>
        <w:rPr>
          <w:sz w:val="28"/>
          <w:szCs w:val="28"/>
        </w:rPr>
        <w:t xml:space="preserve"> думку тексту;</w:t>
      </w:r>
    </w:p>
    <w:p w:rsidR="00303CF6" w:rsidRDefault="00303CF6" w:rsidP="00303CF6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</w:t>
      </w:r>
      <w:proofErr w:type="spellStart"/>
      <w:r>
        <w:rPr>
          <w:sz w:val="28"/>
          <w:szCs w:val="28"/>
        </w:rPr>
        <w:t>володіти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пошуком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перетворенням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упорядкуванням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комп'ютер</w:t>
      </w:r>
      <w:proofErr w:type="spellEnd"/>
      <w:r>
        <w:rPr>
          <w:sz w:val="28"/>
          <w:szCs w:val="28"/>
        </w:rPr>
        <w:t>;</w:t>
      </w:r>
    </w:p>
    <w:p w:rsidR="00303CF6" w:rsidRDefault="00303CF6" w:rsidP="00303CF6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</w:t>
      </w:r>
      <w:proofErr w:type="spellStart"/>
      <w:r>
        <w:rPr>
          <w:sz w:val="28"/>
          <w:szCs w:val="28"/>
        </w:rPr>
        <w:t>установлювати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помилок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труднощів</w:t>
      </w:r>
      <w:proofErr w:type="spellEnd"/>
      <w:r>
        <w:rPr>
          <w:sz w:val="28"/>
          <w:szCs w:val="28"/>
        </w:rPr>
        <w:t xml:space="preserve">, шляхи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подолання</w:t>
      </w:r>
      <w:proofErr w:type="spellEnd"/>
      <w:r>
        <w:rPr>
          <w:sz w:val="28"/>
          <w:szCs w:val="28"/>
        </w:rPr>
        <w:t>;</w:t>
      </w:r>
    </w:p>
    <w:p w:rsidR="00303CF6" w:rsidRDefault="00303CF6" w:rsidP="00303CF6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•  </w:t>
      </w:r>
      <w:proofErr w:type="spellStart"/>
      <w:r>
        <w:rPr>
          <w:sz w:val="28"/>
          <w:szCs w:val="28"/>
        </w:rPr>
        <w:t>уміти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домовлятися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оцінювати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вклад і результат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303CF6" w:rsidRDefault="00303CF6" w:rsidP="00303CF6">
      <w:pPr>
        <w:spacing w:line="360" w:lineRule="auto"/>
        <w:ind w:firstLine="633"/>
        <w:jc w:val="both"/>
        <w:rPr>
          <w:sz w:val="28"/>
          <w:szCs w:val="28"/>
          <w:lang w:val="uk-UA"/>
        </w:rPr>
      </w:pPr>
    </w:p>
    <w:p w:rsidR="00303CF6" w:rsidRDefault="00303CF6" w:rsidP="00303CF6">
      <w:pPr>
        <w:spacing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Риси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які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мають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бути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сформовані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випускників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основної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школи</w:t>
      </w:r>
      <w:proofErr w:type="spellEnd"/>
    </w:p>
    <w:p w:rsidR="00303CF6" w:rsidRDefault="00303CF6" w:rsidP="00303CF6">
      <w:pPr>
        <w:spacing w:line="360" w:lineRule="auto"/>
        <w:ind w:left="63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Випускник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основної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школи</w:t>
      </w:r>
      <w:r>
        <w:rPr>
          <w:sz w:val="28"/>
          <w:szCs w:val="28"/>
        </w:rPr>
        <w:t xml:space="preserve"> повинен:</w:t>
      </w:r>
    </w:p>
    <w:p w:rsidR="00303CF6" w:rsidRDefault="00303CF6" w:rsidP="00303CF6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•  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освоїти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спеціальні </w:t>
      </w:r>
      <w:proofErr w:type="spellStart"/>
      <w:r>
        <w:rPr>
          <w:sz w:val="28"/>
          <w:szCs w:val="28"/>
        </w:rPr>
        <w:t>загальноосвітні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плану;</w:t>
      </w:r>
    </w:p>
    <w:p w:rsidR="00303CF6" w:rsidRDefault="00303CF6" w:rsidP="00303CF6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</w:t>
      </w:r>
      <w:proofErr w:type="spellStart"/>
      <w:r>
        <w:rPr>
          <w:sz w:val="28"/>
          <w:szCs w:val="28"/>
        </w:rPr>
        <w:t>опанувати</w:t>
      </w:r>
      <w:proofErr w:type="spellEnd"/>
      <w:r>
        <w:rPr>
          <w:sz w:val="28"/>
          <w:szCs w:val="28"/>
        </w:rPr>
        <w:t xml:space="preserve"> систему </w:t>
      </w:r>
      <w:proofErr w:type="spellStart"/>
      <w:r>
        <w:rPr>
          <w:sz w:val="28"/>
          <w:szCs w:val="28"/>
        </w:rPr>
        <w:t>розумових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порівняння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класифікацію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головного);</w:t>
      </w:r>
    </w:p>
    <w:p w:rsidR="00303CF6" w:rsidRDefault="00303CF6" w:rsidP="00303CF6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</w:t>
      </w:r>
      <w:proofErr w:type="spellStart"/>
      <w:r>
        <w:rPr>
          <w:sz w:val="28"/>
          <w:szCs w:val="28"/>
        </w:rPr>
        <w:t>оволодіти</w:t>
      </w:r>
      <w:proofErr w:type="spellEnd"/>
      <w:r>
        <w:rPr>
          <w:sz w:val="28"/>
          <w:szCs w:val="28"/>
        </w:rPr>
        <w:t xml:space="preserve"> основами </w:t>
      </w:r>
      <w:proofErr w:type="spellStart"/>
      <w:r>
        <w:rPr>
          <w:sz w:val="28"/>
          <w:szCs w:val="28"/>
        </w:rPr>
        <w:t>комп'ютерної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грамотності</w:t>
      </w:r>
      <w:proofErr w:type="spellEnd"/>
      <w:r>
        <w:rPr>
          <w:sz w:val="28"/>
          <w:szCs w:val="28"/>
        </w:rPr>
        <w:t>;</w:t>
      </w:r>
    </w:p>
    <w:p w:rsidR="00303CF6" w:rsidRDefault="00303CF6" w:rsidP="00303CF6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•  знати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громадянські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вмі</w:t>
      </w:r>
      <w:proofErr w:type="gram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реалізувати</w:t>
      </w:r>
      <w:proofErr w:type="spellEnd"/>
      <w:r>
        <w:rPr>
          <w:sz w:val="28"/>
          <w:szCs w:val="28"/>
        </w:rPr>
        <w:t>;</w:t>
      </w:r>
    </w:p>
    <w:p w:rsidR="00303CF6" w:rsidRDefault="00303CF6" w:rsidP="00303CF6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</w:t>
      </w:r>
      <w:proofErr w:type="spellStart"/>
      <w:r>
        <w:rPr>
          <w:sz w:val="28"/>
          <w:szCs w:val="28"/>
        </w:rPr>
        <w:t>оцінювати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>;</w:t>
      </w:r>
    </w:p>
    <w:p w:rsidR="00303CF6" w:rsidRDefault="00303CF6" w:rsidP="00303CF6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</w:t>
      </w:r>
      <w:proofErr w:type="spellStart"/>
      <w:r>
        <w:rPr>
          <w:sz w:val="28"/>
          <w:szCs w:val="28"/>
        </w:rPr>
        <w:t>дотримуватися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>;</w:t>
      </w:r>
    </w:p>
    <w:p w:rsidR="00303CF6" w:rsidRDefault="00303CF6" w:rsidP="00303CF6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•  вести здоровий </w:t>
      </w:r>
      <w:proofErr w:type="spellStart"/>
      <w:r>
        <w:rPr>
          <w:sz w:val="28"/>
          <w:szCs w:val="28"/>
        </w:rPr>
        <w:t>спосіб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;</w:t>
      </w:r>
    </w:p>
    <w:p w:rsidR="00303CF6" w:rsidRDefault="00303CF6" w:rsidP="00303CF6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</w:t>
      </w:r>
      <w:proofErr w:type="gramStart"/>
      <w:r>
        <w:rPr>
          <w:sz w:val="28"/>
          <w:szCs w:val="28"/>
        </w:rPr>
        <w:t>бути</w:t>
      </w:r>
      <w:proofErr w:type="gramEnd"/>
      <w:r>
        <w:rPr>
          <w:sz w:val="28"/>
          <w:szCs w:val="28"/>
        </w:rPr>
        <w:t xml:space="preserve"> готовим до форм і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використовуваних</w:t>
      </w:r>
      <w:proofErr w:type="spellEnd"/>
      <w:r>
        <w:rPr>
          <w:sz w:val="28"/>
          <w:szCs w:val="28"/>
        </w:rPr>
        <w:t xml:space="preserve"> у старших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</w:rPr>
        <w:t>.</w:t>
      </w:r>
    </w:p>
    <w:p w:rsidR="00303CF6" w:rsidRDefault="00303CF6" w:rsidP="00303CF6">
      <w:pPr>
        <w:ind w:firstLine="633"/>
        <w:jc w:val="center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Загальні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риси</w:t>
      </w:r>
      <w:proofErr w:type="spellEnd"/>
      <w:r>
        <w:rPr>
          <w:b/>
          <w:bCs/>
          <w:i/>
          <w:iCs/>
          <w:sz w:val="28"/>
          <w:szCs w:val="28"/>
        </w:rPr>
        <w:t xml:space="preserve"> та </w:t>
      </w:r>
      <w:proofErr w:type="spellStart"/>
      <w:r>
        <w:rPr>
          <w:b/>
          <w:bCs/>
          <w:i/>
          <w:iCs/>
          <w:sz w:val="28"/>
          <w:szCs w:val="28"/>
        </w:rPr>
        <w:t>якісні</w:t>
      </w:r>
      <w:proofErr w:type="spellEnd"/>
      <w:r>
        <w:rPr>
          <w:b/>
          <w:bCs/>
          <w:i/>
          <w:iCs/>
          <w:sz w:val="28"/>
          <w:szCs w:val="28"/>
        </w:rPr>
        <w:t xml:space="preserve"> характеристики</w:t>
      </w:r>
      <w:r>
        <w:rPr>
          <w:rFonts w:ascii="Georgia" w:hAnsi="Georgia"/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уч</w:t>
      </w:r>
      <w:proofErr w:type="spellStart"/>
      <w:r>
        <w:rPr>
          <w:b/>
          <w:bCs/>
          <w:i/>
          <w:iCs/>
          <w:sz w:val="28"/>
          <w:szCs w:val="28"/>
        </w:rPr>
        <w:t>ня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03CF6" w:rsidTr="00275C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F6" w:rsidRDefault="00303CF6" w:rsidP="00275C2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Моделі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F6" w:rsidRDefault="00303CF6" w:rsidP="00275C2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Загальні риси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F6" w:rsidRDefault="00303CF6" w:rsidP="00275C2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Якісні характеристики</w:t>
            </w:r>
          </w:p>
        </w:tc>
      </w:tr>
      <w:tr w:rsidR="00303CF6" w:rsidRPr="00513379" w:rsidTr="00275C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F6" w:rsidRDefault="00303CF6" w:rsidP="00275C2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Випускник початкових класів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F6" w:rsidRDefault="00303CF6" w:rsidP="00275C2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Працелюбний,   уважний, емоційний,   дитина, яка вміє рефлексувати, слухати і чути, володіє почуттям самоконтролю і самостійності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F6" w:rsidRDefault="00303CF6" w:rsidP="00275C2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Упевненість у собі, відчуття повноцінності,   працелюбність,   дисциплінованість, доброзичливість,   мотивація досягнення успіху  </w:t>
            </w:r>
          </w:p>
        </w:tc>
      </w:tr>
      <w:tr w:rsidR="00303CF6" w:rsidRPr="00513379" w:rsidTr="00275C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F6" w:rsidRDefault="00303CF6" w:rsidP="00275C2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Випускник основної школи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F6" w:rsidRDefault="00303CF6" w:rsidP="00275C2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Спостережливий,    використовує на практиці здобуті знання, володіє почуттям психологічної захищеності, має   абстрактне мислення, регульовану пам’ять, здатний розмірковувати,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має інтелектуальну активність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F6" w:rsidRDefault="00303CF6" w:rsidP="00275C2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Особистісне    самоствердження, соціальна дорослість, моральне усвідомлення, відповідальність за свої вчинки, мотивація діяльності, пізнавальні інтереси, потреба в самопізнанні, адекватна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самооцінка</w:t>
            </w:r>
          </w:p>
        </w:tc>
      </w:tr>
    </w:tbl>
    <w:p w:rsidR="00303CF6" w:rsidRDefault="00303CF6" w:rsidP="00303CF6">
      <w:pPr>
        <w:spacing w:line="360" w:lineRule="auto"/>
        <w:jc w:val="both"/>
        <w:rPr>
          <w:sz w:val="28"/>
          <w:szCs w:val="28"/>
          <w:lang w:val="uk-UA"/>
        </w:rPr>
      </w:pPr>
    </w:p>
    <w:p w:rsidR="00303CF6" w:rsidRDefault="00303CF6" w:rsidP="00303CF6">
      <w:pPr>
        <w:pStyle w:val="a7"/>
        <w:shd w:val="clear" w:color="auto" w:fill="FFFFFF"/>
        <w:spacing w:line="360" w:lineRule="auto"/>
        <w:ind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. Випускники  Центру які закінчили школу II ступеня (крім тих, які навчалися у спеціальній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для  дітей з порушенням інтелекту), одержують свідоцтво про базову загальну середню освіту державного зразка, що дає право на вступ до професійно-технічного навчального закладу, вищого навчального закладу I-II рівнів акредитації. На бажання випускники можуть продовжувати здобувати повну загальну середню освіту в спеціальній загальноосвітній школі ІІІ ступеня.</w:t>
      </w:r>
    </w:p>
    <w:p w:rsidR="00303CF6" w:rsidRDefault="00303CF6" w:rsidP="00303CF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303CF6" w:rsidRPr="00516A8C" w:rsidRDefault="00303CF6" w:rsidP="00303CF6">
      <w:pPr>
        <w:shd w:val="clear" w:color="auto" w:fill="FFFFFF"/>
        <w:ind w:left="-540"/>
        <w:rPr>
          <w:color w:val="000000"/>
          <w:sz w:val="28"/>
          <w:szCs w:val="28"/>
          <w:lang w:val="uk-UA"/>
        </w:rPr>
      </w:pPr>
      <w:r w:rsidRPr="00516A8C">
        <w:rPr>
          <w:b/>
          <w:sz w:val="28"/>
          <w:szCs w:val="28"/>
          <w:lang w:val="uk-UA"/>
        </w:rPr>
        <w:t>ІІІ</w:t>
      </w:r>
      <w:r w:rsidRPr="00516A8C">
        <w:rPr>
          <w:sz w:val="28"/>
          <w:szCs w:val="28"/>
          <w:lang w:val="uk-UA"/>
        </w:rPr>
        <w:t>.</w:t>
      </w:r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>Ц</w:t>
      </w:r>
      <w:proofErr w:type="gramEnd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>ілі</w:t>
      </w:r>
      <w:proofErr w:type="spellEnd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>задачі</w:t>
      </w:r>
      <w:proofErr w:type="spellEnd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>освітнього</w:t>
      </w:r>
      <w:proofErr w:type="spellEnd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>процесу</w:t>
      </w:r>
      <w:proofErr w:type="spellEnd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Центру</w:t>
      </w:r>
    </w:p>
    <w:p w:rsidR="00303CF6" w:rsidRPr="00516A8C" w:rsidRDefault="00303CF6" w:rsidP="00303CF6">
      <w:pPr>
        <w:spacing w:line="360" w:lineRule="auto"/>
        <w:jc w:val="both"/>
        <w:rPr>
          <w:sz w:val="28"/>
          <w:szCs w:val="28"/>
        </w:rPr>
      </w:pPr>
    </w:p>
    <w:p w:rsidR="00303CF6" w:rsidRPr="002C75BF" w:rsidRDefault="00303CF6" w:rsidP="00303CF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C75BF">
        <w:rPr>
          <w:color w:val="000000"/>
          <w:sz w:val="28"/>
          <w:szCs w:val="28"/>
        </w:rPr>
        <w:t xml:space="preserve">Перед </w:t>
      </w:r>
      <w:r>
        <w:rPr>
          <w:color w:val="000000"/>
          <w:sz w:val="28"/>
          <w:szCs w:val="28"/>
          <w:lang w:val="uk-UA"/>
        </w:rPr>
        <w:t>Центром</w:t>
      </w:r>
      <w:r w:rsidRPr="002C75BF">
        <w:rPr>
          <w:color w:val="000000"/>
          <w:sz w:val="28"/>
          <w:szCs w:val="28"/>
          <w:lang w:val="uk-UA"/>
        </w:rPr>
        <w:t xml:space="preserve"> </w:t>
      </w:r>
      <w:r w:rsidRPr="002C75B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75BF">
        <w:rPr>
          <w:color w:val="000000"/>
          <w:sz w:val="28"/>
          <w:szCs w:val="28"/>
        </w:rPr>
        <w:t>поставлен</w:t>
      </w:r>
      <w:proofErr w:type="gramEnd"/>
      <w:r w:rsidRPr="002C75BF">
        <w:rPr>
          <w:color w:val="000000"/>
          <w:sz w:val="28"/>
          <w:szCs w:val="28"/>
        </w:rPr>
        <w:t>і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такі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цілі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освітнього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процесу</w:t>
      </w:r>
      <w:proofErr w:type="spellEnd"/>
      <w:r w:rsidRPr="002C75BF">
        <w:rPr>
          <w:color w:val="000000"/>
          <w:sz w:val="28"/>
          <w:szCs w:val="28"/>
        </w:rPr>
        <w:t>:</w:t>
      </w:r>
    </w:p>
    <w:p w:rsidR="00303CF6" w:rsidRPr="002C75BF" w:rsidRDefault="00303CF6" w:rsidP="00303CF6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</w:rPr>
      </w:pPr>
      <w:r w:rsidRPr="002C75BF">
        <w:rPr>
          <w:color w:val="000000"/>
          <w:sz w:val="28"/>
          <w:szCs w:val="28"/>
        </w:rPr>
        <w:t xml:space="preserve">1.Забезпечити </w:t>
      </w:r>
      <w:proofErr w:type="spellStart"/>
      <w:r w:rsidRPr="002C75BF">
        <w:rPr>
          <w:color w:val="000000"/>
          <w:sz w:val="28"/>
          <w:szCs w:val="28"/>
        </w:rPr>
        <w:t>засвоєння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учнями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обов'язкового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мінімуму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змісту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початкової</w:t>
      </w:r>
      <w:proofErr w:type="spellEnd"/>
      <w:r w:rsidRPr="002C75BF">
        <w:rPr>
          <w:color w:val="000000"/>
          <w:sz w:val="28"/>
          <w:szCs w:val="28"/>
        </w:rPr>
        <w:t xml:space="preserve">, </w:t>
      </w:r>
      <w:proofErr w:type="spellStart"/>
      <w:r w:rsidRPr="002C75BF">
        <w:rPr>
          <w:color w:val="000000"/>
          <w:sz w:val="28"/>
          <w:szCs w:val="28"/>
        </w:rPr>
        <w:t>основної</w:t>
      </w:r>
      <w:proofErr w:type="spellEnd"/>
      <w:r w:rsidRPr="002C75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</w:t>
      </w:r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загальної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освіти</w:t>
      </w:r>
      <w:proofErr w:type="spellEnd"/>
      <w:r w:rsidRPr="002C75BF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2C75BF">
        <w:rPr>
          <w:color w:val="000000"/>
          <w:sz w:val="28"/>
          <w:szCs w:val="28"/>
        </w:rPr>
        <w:t>р</w:t>
      </w:r>
      <w:proofErr w:type="gramEnd"/>
      <w:r w:rsidRPr="002C75BF">
        <w:rPr>
          <w:color w:val="000000"/>
          <w:sz w:val="28"/>
          <w:szCs w:val="28"/>
        </w:rPr>
        <w:t>івні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вимог</w:t>
      </w:r>
      <w:proofErr w:type="spellEnd"/>
      <w:r w:rsidRPr="002C75BF">
        <w:rPr>
          <w:color w:val="000000"/>
          <w:sz w:val="28"/>
          <w:szCs w:val="28"/>
        </w:rPr>
        <w:t xml:space="preserve"> державного </w:t>
      </w:r>
      <w:proofErr w:type="spellStart"/>
      <w:r w:rsidRPr="002C75BF">
        <w:rPr>
          <w:color w:val="000000"/>
          <w:sz w:val="28"/>
          <w:szCs w:val="28"/>
        </w:rPr>
        <w:t>освітнього</w:t>
      </w:r>
      <w:proofErr w:type="spellEnd"/>
      <w:r w:rsidRPr="002C75BF">
        <w:rPr>
          <w:color w:val="000000"/>
          <w:sz w:val="28"/>
          <w:szCs w:val="28"/>
        </w:rPr>
        <w:t xml:space="preserve"> стандарту;</w:t>
      </w:r>
    </w:p>
    <w:p w:rsidR="00303CF6" w:rsidRPr="002C75BF" w:rsidRDefault="00303CF6" w:rsidP="00303CF6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</w:rPr>
      </w:pPr>
      <w:r w:rsidRPr="002C75BF">
        <w:rPr>
          <w:color w:val="000000"/>
          <w:sz w:val="28"/>
          <w:szCs w:val="28"/>
        </w:rPr>
        <w:t xml:space="preserve">2.Гарантувати </w:t>
      </w:r>
      <w:proofErr w:type="spellStart"/>
      <w:r w:rsidRPr="002C75BF">
        <w:rPr>
          <w:color w:val="000000"/>
          <w:sz w:val="28"/>
          <w:szCs w:val="28"/>
        </w:rPr>
        <w:t>наступність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освітніх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програм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усіх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75BF">
        <w:rPr>
          <w:color w:val="000000"/>
          <w:sz w:val="28"/>
          <w:szCs w:val="28"/>
        </w:rPr>
        <w:t>р</w:t>
      </w:r>
      <w:proofErr w:type="gramEnd"/>
      <w:r w:rsidRPr="002C75BF">
        <w:rPr>
          <w:color w:val="000000"/>
          <w:sz w:val="28"/>
          <w:szCs w:val="28"/>
        </w:rPr>
        <w:t>івнів</w:t>
      </w:r>
      <w:proofErr w:type="spellEnd"/>
      <w:r w:rsidRPr="002C75BF">
        <w:rPr>
          <w:color w:val="000000"/>
          <w:sz w:val="28"/>
          <w:szCs w:val="28"/>
        </w:rPr>
        <w:t>;</w:t>
      </w:r>
    </w:p>
    <w:p w:rsidR="00303CF6" w:rsidRPr="002C75BF" w:rsidRDefault="00303CF6" w:rsidP="00303CF6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</w:rPr>
      </w:pPr>
      <w:r w:rsidRPr="002C75B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Створити</w:t>
      </w:r>
      <w:proofErr w:type="spellEnd"/>
      <w:r w:rsidRPr="002C75BF">
        <w:rPr>
          <w:color w:val="000000"/>
          <w:sz w:val="28"/>
          <w:szCs w:val="28"/>
        </w:rPr>
        <w:t xml:space="preserve"> основу для </w:t>
      </w:r>
      <w:proofErr w:type="spellStart"/>
      <w:r w:rsidRPr="002C75BF">
        <w:rPr>
          <w:color w:val="000000"/>
          <w:sz w:val="28"/>
          <w:szCs w:val="28"/>
        </w:rPr>
        <w:t>адаптації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учні</w:t>
      </w:r>
      <w:proofErr w:type="gramStart"/>
      <w:r w:rsidRPr="002C75BF">
        <w:rPr>
          <w:color w:val="000000"/>
          <w:sz w:val="28"/>
          <w:szCs w:val="28"/>
        </w:rPr>
        <w:t>в</w:t>
      </w:r>
      <w:proofErr w:type="spellEnd"/>
      <w:proofErr w:type="gramEnd"/>
      <w:r w:rsidRPr="002C75BF">
        <w:rPr>
          <w:color w:val="000000"/>
          <w:sz w:val="28"/>
          <w:szCs w:val="28"/>
        </w:rPr>
        <w:t xml:space="preserve"> до </w:t>
      </w:r>
      <w:proofErr w:type="spellStart"/>
      <w:r w:rsidRPr="002C75BF">
        <w:rPr>
          <w:color w:val="000000"/>
          <w:sz w:val="28"/>
          <w:szCs w:val="28"/>
        </w:rPr>
        <w:t>життя</w:t>
      </w:r>
      <w:proofErr w:type="spellEnd"/>
      <w:r w:rsidRPr="002C75BF">
        <w:rPr>
          <w:color w:val="000000"/>
          <w:sz w:val="28"/>
          <w:szCs w:val="28"/>
        </w:rPr>
        <w:t xml:space="preserve"> в </w:t>
      </w:r>
      <w:proofErr w:type="spellStart"/>
      <w:r w:rsidRPr="002C75BF">
        <w:rPr>
          <w:color w:val="000000"/>
          <w:sz w:val="28"/>
          <w:szCs w:val="28"/>
        </w:rPr>
        <w:t>суспільстві</w:t>
      </w:r>
      <w:proofErr w:type="spellEnd"/>
      <w:r w:rsidRPr="002C75BF">
        <w:rPr>
          <w:color w:val="000000"/>
          <w:sz w:val="28"/>
          <w:szCs w:val="28"/>
        </w:rPr>
        <w:t xml:space="preserve">, для </w:t>
      </w:r>
      <w:proofErr w:type="spellStart"/>
      <w:r w:rsidRPr="002C75BF">
        <w:rPr>
          <w:color w:val="000000"/>
          <w:sz w:val="28"/>
          <w:szCs w:val="28"/>
        </w:rPr>
        <w:t>усвідомленого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вибору</w:t>
      </w:r>
      <w:proofErr w:type="spellEnd"/>
      <w:r w:rsidRPr="002C75BF">
        <w:rPr>
          <w:color w:val="000000"/>
          <w:sz w:val="28"/>
          <w:szCs w:val="28"/>
        </w:rPr>
        <w:t xml:space="preserve"> та </w:t>
      </w:r>
      <w:proofErr w:type="spellStart"/>
      <w:r w:rsidRPr="002C75BF">
        <w:rPr>
          <w:color w:val="000000"/>
          <w:sz w:val="28"/>
          <w:szCs w:val="28"/>
        </w:rPr>
        <w:t>наступного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засвоєння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професійних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освітніх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програм</w:t>
      </w:r>
      <w:proofErr w:type="spellEnd"/>
      <w:r w:rsidRPr="002C75BF">
        <w:rPr>
          <w:color w:val="000000"/>
          <w:sz w:val="28"/>
          <w:szCs w:val="28"/>
        </w:rPr>
        <w:t>;</w:t>
      </w:r>
    </w:p>
    <w:p w:rsidR="00303CF6" w:rsidRPr="002C75BF" w:rsidRDefault="00303CF6" w:rsidP="00303CF6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</w:rPr>
      </w:pPr>
      <w:r w:rsidRPr="002C75BF">
        <w:rPr>
          <w:color w:val="000000"/>
          <w:sz w:val="28"/>
          <w:szCs w:val="28"/>
        </w:rPr>
        <w:t xml:space="preserve">4.Формувати </w:t>
      </w:r>
      <w:proofErr w:type="spellStart"/>
      <w:r w:rsidRPr="002C75BF">
        <w:rPr>
          <w:color w:val="000000"/>
          <w:sz w:val="28"/>
          <w:szCs w:val="28"/>
        </w:rPr>
        <w:t>позитивну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мотивацію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учнів</w:t>
      </w:r>
      <w:proofErr w:type="spellEnd"/>
      <w:r w:rsidRPr="002C75BF">
        <w:rPr>
          <w:color w:val="000000"/>
          <w:sz w:val="28"/>
          <w:szCs w:val="28"/>
        </w:rPr>
        <w:t xml:space="preserve"> до </w:t>
      </w:r>
      <w:proofErr w:type="spellStart"/>
      <w:r w:rsidRPr="002C75BF">
        <w:rPr>
          <w:color w:val="000000"/>
          <w:sz w:val="28"/>
          <w:szCs w:val="28"/>
        </w:rPr>
        <w:t>навчальної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діяльності</w:t>
      </w:r>
      <w:proofErr w:type="spellEnd"/>
      <w:r w:rsidRPr="002C75BF">
        <w:rPr>
          <w:color w:val="000000"/>
          <w:sz w:val="28"/>
          <w:szCs w:val="28"/>
        </w:rPr>
        <w:t>;</w:t>
      </w:r>
    </w:p>
    <w:p w:rsidR="00303CF6" w:rsidRDefault="00303CF6" w:rsidP="00303CF6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 w:rsidRPr="002C75BF">
        <w:rPr>
          <w:color w:val="000000"/>
          <w:sz w:val="28"/>
          <w:szCs w:val="28"/>
        </w:rPr>
        <w:t xml:space="preserve">5.Забезпечити </w:t>
      </w:r>
      <w:proofErr w:type="spellStart"/>
      <w:proofErr w:type="gramStart"/>
      <w:r w:rsidRPr="002C75BF">
        <w:rPr>
          <w:color w:val="000000"/>
          <w:sz w:val="28"/>
          <w:szCs w:val="28"/>
        </w:rPr>
        <w:t>соц</w:t>
      </w:r>
      <w:proofErr w:type="gramEnd"/>
      <w:r w:rsidRPr="002C75BF">
        <w:rPr>
          <w:color w:val="000000"/>
          <w:sz w:val="28"/>
          <w:szCs w:val="28"/>
        </w:rPr>
        <w:t>іально-педагогічні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відносини</w:t>
      </w:r>
      <w:proofErr w:type="spellEnd"/>
      <w:r w:rsidRPr="002C75BF">
        <w:rPr>
          <w:color w:val="000000"/>
          <w:sz w:val="28"/>
          <w:szCs w:val="28"/>
        </w:rPr>
        <w:t xml:space="preserve">, </w:t>
      </w:r>
      <w:proofErr w:type="spellStart"/>
      <w:r w:rsidRPr="002C75BF">
        <w:rPr>
          <w:color w:val="000000"/>
          <w:sz w:val="28"/>
          <w:szCs w:val="28"/>
        </w:rPr>
        <w:t>що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зберігають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фізичне</w:t>
      </w:r>
      <w:proofErr w:type="spellEnd"/>
      <w:r w:rsidRPr="002C75BF">
        <w:rPr>
          <w:color w:val="000000"/>
          <w:sz w:val="28"/>
          <w:szCs w:val="28"/>
        </w:rPr>
        <w:t xml:space="preserve">, </w:t>
      </w:r>
      <w:proofErr w:type="spellStart"/>
      <w:r w:rsidRPr="002C75BF">
        <w:rPr>
          <w:color w:val="000000"/>
          <w:sz w:val="28"/>
          <w:szCs w:val="28"/>
        </w:rPr>
        <w:t>психічне</w:t>
      </w:r>
      <w:proofErr w:type="spellEnd"/>
      <w:r w:rsidRPr="002C75BF">
        <w:rPr>
          <w:color w:val="000000"/>
          <w:sz w:val="28"/>
          <w:szCs w:val="28"/>
        </w:rPr>
        <w:t xml:space="preserve"> та </w:t>
      </w:r>
      <w:proofErr w:type="spellStart"/>
      <w:r w:rsidRPr="002C75BF">
        <w:rPr>
          <w:color w:val="000000"/>
          <w:sz w:val="28"/>
          <w:szCs w:val="28"/>
        </w:rPr>
        <w:t>соціальне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здоров'я</w:t>
      </w:r>
      <w:proofErr w:type="spellEnd"/>
      <w:r w:rsidRPr="002C75BF">
        <w:rPr>
          <w:color w:val="000000"/>
          <w:sz w:val="28"/>
          <w:szCs w:val="28"/>
        </w:rPr>
        <w:t xml:space="preserve"> </w:t>
      </w:r>
      <w:proofErr w:type="spellStart"/>
      <w:r w:rsidRPr="002C75BF">
        <w:rPr>
          <w:color w:val="000000"/>
          <w:sz w:val="28"/>
          <w:szCs w:val="28"/>
        </w:rPr>
        <w:t>учнів</w:t>
      </w:r>
      <w:proofErr w:type="spellEnd"/>
      <w:r w:rsidRPr="002C75BF">
        <w:rPr>
          <w:color w:val="000000"/>
          <w:sz w:val="28"/>
          <w:szCs w:val="28"/>
        </w:rPr>
        <w:t>;</w:t>
      </w:r>
    </w:p>
    <w:p w:rsidR="00303CF6" w:rsidRDefault="00303CF6" w:rsidP="00303CF6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Pr="002C75B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Виховувати в учнів   повагу до батьків або осіб, які їх замінюють, культурно-національних, духовних, історичних цінностей України, до державного і соціального устрою, бережне ставлення до навколишнього середовища;</w:t>
      </w:r>
    </w:p>
    <w:p w:rsidR="00303CF6" w:rsidRDefault="00303CF6" w:rsidP="00303CF6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Забезпечувати умови для проходження кожним учнем  корекційно-</w:t>
      </w:r>
      <w:proofErr w:type="spellStart"/>
      <w:r>
        <w:rPr>
          <w:color w:val="000000"/>
          <w:sz w:val="28"/>
          <w:szCs w:val="28"/>
          <w:lang w:val="uk-UA"/>
        </w:rPr>
        <w:t>розвиткових</w:t>
      </w:r>
      <w:proofErr w:type="spellEnd"/>
      <w:r>
        <w:rPr>
          <w:color w:val="000000"/>
          <w:sz w:val="28"/>
          <w:szCs w:val="28"/>
          <w:lang w:val="uk-UA"/>
        </w:rPr>
        <w:t xml:space="preserve"> занять,  курсу медичної реабілітації.</w:t>
      </w:r>
    </w:p>
    <w:p w:rsidR="00303CF6" w:rsidRPr="00E71DD8" w:rsidRDefault="00303CF6" w:rsidP="00303CF6">
      <w:pPr>
        <w:shd w:val="clear" w:color="auto" w:fill="FFFFFF"/>
        <w:spacing w:line="360" w:lineRule="auto"/>
        <w:ind w:left="-540" w:firstLine="360"/>
        <w:jc w:val="both"/>
        <w:rPr>
          <w:b/>
          <w:color w:val="000000"/>
          <w:sz w:val="28"/>
          <w:szCs w:val="28"/>
          <w:lang w:val="uk-UA"/>
        </w:rPr>
      </w:pPr>
      <w:r w:rsidRPr="00E71DD8">
        <w:rPr>
          <w:b/>
          <w:color w:val="000000"/>
          <w:sz w:val="28"/>
          <w:szCs w:val="28"/>
          <w:lang w:val="uk-UA"/>
        </w:rPr>
        <w:t>І</w:t>
      </w:r>
      <w:r w:rsidRPr="00E71DD8">
        <w:rPr>
          <w:b/>
          <w:color w:val="000000"/>
          <w:sz w:val="28"/>
          <w:szCs w:val="28"/>
          <w:lang w:val="en-US"/>
        </w:rPr>
        <w:t>V</w:t>
      </w:r>
      <w:r w:rsidRPr="00E71DD8">
        <w:rPr>
          <w:b/>
          <w:color w:val="000000"/>
          <w:sz w:val="28"/>
          <w:szCs w:val="28"/>
        </w:rPr>
        <w:t>.</w:t>
      </w:r>
      <w:r w:rsidRPr="00E71DD8">
        <w:rPr>
          <w:b/>
          <w:color w:val="000000"/>
          <w:sz w:val="28"/>
          <w:szCs w:val="28"/>
          <w:lang w:val="uk-UA"/>
        </w:rPr>
        <w:t xml:space="preserve"> Навчальний план та його </w:t>
      </w:r>
      <w:proofErr w:type="spellStart"/>
      <w:r w:rsidRPr="00E71DD8">
        <w:rPr>
          <w:b/>
          <w:color w:val="000000"/>
          <w:sz w:val="28"/>
          <w:szCs w:val="28"/>
          <w:lang w:val="uk-UA"/>
        </w:rPr>
        <w:t>обгрунтування</w:t>
      </w:r>
      <w:proofErr w:type="spellEnd"/>
    </w:p>
    <w:p w:rsidR="00303CF6" w:rsidRPr="00E71DD8" w:rsidRDefault="00303CF6" w:rsidP="00303CF6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val="uk-UA"/>
        </w:rPr>
      </w:pPr>
      <w:r w:rsidRPr="00E71DD8">
        <w:rPr>
          <w:rFonts w:eastAsia="Calibri"/>
          <w:b/>
          <w:sz w:val="28"/>
          <w:szCs w:val="28"/>
          <w:lang w:val="uk-UA"/>
        </w:rPr>
        <w:t>Програма початкової освіти</w:t>
      </w:r>
      <w:r w:rsidRPr="00E71DD8">
        <w:rPr>
          <w:rFonts w:eastAsia="Calibri"/>
          <w:sz w:val="28"/>
          <w:szCs w:val="28"/>
          <w:lang w:val="uk-UA"/>
        </w:rPr>
        <w:t xml:space="preserve">   окреслює   підходи до   організації   єдиного комплексу освітніх компонентів для досягнення учнями обов’язкових результатів навчання, визначених Державним стандартом початкової  освіти. </w:t>
      </w:r>
    </w:p>
    <w:p w:rsidR="00303CF6" w:rsidRPr="00E71DD8" w:rsidRDefault="00303CF6" w:rsidP="00303CF6">
      <w:pPr>
        <w:spacing w:line="360" w:lineRule="auto"/>
        <w:ind w:left="-567" w:firstLine="709"/>
        <w:jc w:val="both"/>
        <w:rPr>
          <w:rFonts w:eastAsia="Calibri"/>
          <w:sz w:val="28"/>
          <w:szCs w:val="28"/>
        </w:rPr>
      </w:pPr>
      <w:r w:rsidRPr="00E71DD8">
        <w:rPr>
          <w:rFonts w:eastAsia="Calibri"/>
          <w:sz w:val="28"/>
          <w:szCs w:val="28"/>
        </w:rPr>
        <w:lastRenderedPageBreak/>
        <w:t xml:space="preserve">Початкова </w:t>
      </w:r>
      <w:proofErr w:type="spellStart"/>
      <w:r w:rsidRPr="00E71DD8">
        <w:rPr>
          <w:rFonts w:eastAsia="Calibri"/>
          <w:sz w:val="28"/>
          <w:szCs w:val="28"/>
        </w:rPr>
        <w:t>освіта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здобувається</w:t>
      </w:r>
      <w:proofErr w:type="spellEnd"/>
      <w:r w:rsidRPr="00E71DD8">
        <w:rPr>
          <w:rFonts w:eastAsia="Calibri"/>
          <w:sz w:val="28"/>
          <w:szCs w:val="28"/>
        </w:rPr>
        <w:t xml:space="preserve">  з шести </w:t>
      </w:r>
      <w:proofErr w:type="spellStart"/>
      <w:r w:rsidRPr="00E71DD8">
        <w:rPr>
          <w:rFonts w:eastAsia="Calibri"/>
          <w:sz w:val="28"/>
          <w:szCs w:val="28"/>
        </w:rPr>
        <w:t>років</w:t>
      </w:r>
      <w:proofErr w:type="spellEnd"/>
      <w:r w:rsidRPr="00E71DD8">
        <w:rPr>
          <w:rFonts w:eastAsia="Calibri"/>
          <w:sz w:val="28"/>
          <w:szCs w:val="28"/>
        </w:rPr>
        <w:t xml:space="preserve"> (</w:t>
      </w:r>
      <w:proofErr w:type="spellStart"/>
      <w:r w:rsidRPr="00E71DD8">
        <w:rPr>
          <w:rFonts w:eastAsia="Calibri"/>
          <w:sz w:val="28"/>
          <w:szCs w:val="28"/>
        </w:rPr>
        <w:t>відповідно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gramStart"/>
      <w:r w:rsidRPr="00E71DD8">
        <w:rPr>
          <w:rFonts w:eastAsia="Calibri"/>
          <w:sz w:val="28"/>
          <w:szCs w:val="28"/>
        </w:rPr>
        <w:t>до</w:t>
      </w:r>
      <w:proofErr w:type="gramEnd"/>
      <w:r w:rsidRPr="00E71DD8">
        <w:rPr>
          <w:rFonts w:eastAsia="Calibri"/>
          <w:sz w:val="28"/>
          <w:szCs w:val="28"/>
        </w:rPr>
        <w:t xml:space="preserve"> Закону </w:t>
      </w:r>
      <w:proofErr w:type="spellStart"/>
      <w:r w:rsidRPr="00E71DD8">
        <w:rPr>
          <w:rFonts w:eastAsia="Calibri"/>
          <w:sz w:val="28"/>
          <w:szCs w:val="28"/>
        </w:rPr>
        <w:t>України</w:t>
      </w:r>
      <w:proofErr w:type="spellEnd"/>
      <w:r w:rsidRPr="00E71DD8">
        <w:rPr>
          <w:rFonts w:eastAsia="Calibri"/>
          <w:sz w:val="28"/>
          <w:szCs w:val="28"/>
        </w:rPr>
        <w:t xml:space="preserve"> «Про </w:t>
      </w:r>
      <w:r>
        <w:rPr>
          <w:rFonts w:eastAsia="Calibri"/>
          <w:sz w:val="28"/>
          <w:szCs w:val="28"/>
          <w:lang w:val="uk-UA"/>
        </w:rPr>
        <w:t xml:space="preserve">загальну середню освіту </w:t>
      </w:r>
      <w:proofErr w:type="spellStart"/>
      <w:r w:rsidRPr="00E71DD8">
        <w:rPr>
          <w:rFonts w:eastAsia="Calibri"/>
          <w:sz w:val="28"/>
          <w:szCs w:val="28"/>
        </w:rPr>
        <w:t>освіту</w:t>
      </w:r>
      <w:proofErr w:type="spellEnd"/>
      <w:r w:rsidRPr="00E71DD8">
        <w:rPr>
          <w:rFonts w:eastAsia="Calibri"/>
          <w:sz w:val="28"/>
          <w:szCs w:val="28"/>
        </w:rPr>
        <w:t xml:space="preserve">»). </w:t>
      </w:r>
    </w:p>
    <w:p w:rsidR="00303CF6" w:rsidRPr="00F8464F" w:rsidRDefault="00303CF6" w:rsidP="00303CF6">
      <w:pPr>
        <w:spacing w:line="360" w:lineRule="auto"/>
        <w:ind w:left="-567" w:firstLine="567"/>
        <w:jc w:val="both"/>
        <w:rPr>
          <w:rFonts w:eastAsia="Calibri"/>
          <w:sz w:val="28"/>
          <w:szCs w:val="28"/>
        </w:rPr>
      </w:pPr>
      <w:proofErr w:type="spellStart"/>
      <w:r w:rsidRPr="00E71DD8">
        <w:rPr>
          <w:rFonts w:eastAsia="Calibri"/>
          <w:sz w:val="28"/>
          <w:szCs w:val="28"/>
        </w:rPr>
        <w:t>Програма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визначає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загальний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обсяг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навчального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навантаження</w:t>
      </w:r>
      <w:proofErr w:type="spellEnd"/>
      <w:r w:rsidRPr="00E71DD8">
        <w:rPr>
          <w:rFonts w:eastAsia="Calibri"/>
          <w:sz w:val="28"/>
          <w:szCs w:val="28"/>
        </w:rPr>
        <w:t xml:space="preserve"> на </w:t>
      </w:r>
      <w:proofErr w:type="spellStart"/>
      <w:r w:rsidRPr="00E71DD8">
        <w:rPr>
          <w:rFonts w:eastAsia="Calibri"/>
          <w:sz w:val="28"/>
          <w:szCs w:val="28"/>
        </w:rPr>
        <w:t>тиждень</w:t>
      </w:r>
      <w:proofErr w:type="spellEnd"/>
      <w:r w:rsidRPr="00E71DD8">
        <w:rPr>
          <w:rFonts w:eastAsia="Calibri"/>
          <w:sz w:val="28"/>
          <w:szCs w:val="28"/>
        </w:rPr>
        <w:t xml:space="preserve">,  </w:t>
      </w:r>
      <w:proofErr w:type="spellStart"/>
      <w:r w:rsidRPr="00E71DD8">
        <w:rPr>
          <w:rFonts w:eastAsia="Calibri"/>
          <w:sz w:val="28"/>
          <w:szCs w:val="28"/>
        </w:rPr>
        <w:t>забезпечує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взаємозв’язки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окремих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предметів</w:t>
      </w:r>
      <w:proofErr w:type="spellEnd"/>
      <w:r w:rsidRPr="00E71DD8">
        <w:rPr>
          <w:rFonts w:eastAsia="Calibri"/>
          <w:sz w:val="28"/>
          <w:szCs w:val="28"/>
        </w:rPr>
        <w:t xml:space="preserve">, </w:t>
      </w:r>
      <w:proofErr w:type="spellStart"/>
      <w:r w:rsidRPr="00E71DD8">
        <w:rPr>
          <w:rFonts w:eastAsia="Calibri"/>
          <w:sz w:val="28"/>
          <w:szCs w:val="28"/>
        </w:rPr>
        <w:t>курсів</w:t>
      </w:r>
      <w:proofErr w:type="spellEnd"/>
      <w:r w:rsidRPr="00E71DD8">
        <w:rPr>
          <w:rFonts w:eastAsia="Calibri"/>
          <w:sz w:val="28"/>
          <w:szCs w:val="28"/>
        </w:rPr>
        <w:t xml:space="preserve"> за </w:t>
      </w:r>
      <w:proofErr w:type="spellStart"/>
      <w:r w:rsidRPr="00E71DD8">
        <w:rPr>
          <w:rFonts w:eastAsia="Calibri"/>
          <w:sz w:val="28"/>
          <w:szCs w:val="28"/>
        </w:rPr>
        <w:t>вибором</w:t>
      </w:r>
      <w:proofErr w:type="spellEnd"/>
      <w:r w:rsidRPr="00E71DD8">
        <w:rPr>
          <w:rFonts w:eastAsia="Calibri"/>
          <w:sz w:val="28"/>
          <w:szCs w:val="28"/>
        </w:rPr>
        <w:t xml:space="preserve">,  </w:t>
      </w:r>
      <w:proofErr w:type="spellStart"/>
      <w:r w:rsidRPr="00E71DD8">
        <w:rPr>
          <w:rFonts w:eastAsia="Calibri"/>
          <w:sz w:val="28"/>
          <w:szCs w:val="28"/>
        </w:rPr>
        <w:t>їх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інтеграцію</w:t>
      </w:r>
      <w:proofErr w:type="spellEnd"/>
      <w:r w:rsidRPr="00E71DD8">
        <w:rPr>
          <w:rFonts w:eastAsia="Calibri"/>
          <w:sz w:val="28"/>
          <w:szCs w:val="28"/>
        </w:rPr>
        <w:t xml:space="preserve">  та </w:t>
      </w:r>
      <w:proofErr w:type="spellStart"/>
      <w:r w:rsidRPr="00E71DD8">
        <w:rPr>
          <w:rFonts w:eastAsia="Calibri"/>
          <w:sz w:val="28"/>
          <w:szCs w:val="28"/>
        </w:rPr>
        <w:t>логічну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E71DD8">
        <w:rPr>
          <w:rFonts w:eastAsia="Calibri"/>
          <w:sz w:val="28"/>
          <w:szCs w:val="28"/>
        </w:rPr>
        <w:t>посл</w:t>
      </w:r>
      <w:proofErr w:type="gramEnd"/>
      <w:r w:rsidRPr="00E71DD8">
        <w:rPr>
          <w:rFonts w:eastAsia="Calibri"/>
          <w:sz w:val="28"/>
          <w:szCs w:val="28"/>
        </w:rPr>
        <w:t>ідовність</w:t>
      </w:r>
      <w:proofErr w:type="spellEnd"/>
      <w:r w:rsidRPr="00E71DD8">
        <w:rPr>
          <w:rFonts w:eastAsia="Calibri"/>
          <w:sz w:val="28"/>
          <w:szCs w:val="28"/>
        </w:rPr>
        <w:t xml:space="preserve">  </w:t>
      </w:r>
      <w:proofErr w:type="spellStart"/>
      <w:r w:rsidRPr="00E71DD8">
        <w:rPr>
          <w:rFonts w:eastAsia="Calibri"/>
          <w:sz w:val="28"/>
          <w:szCs w:val="28"/>
        </w:rPr>
        <w:t>вивчення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які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будуть</w:t>
      </w:r>
      <w:proofErr w:type="spellEnd"/>
      <w:r w:rsidRPr="00E71DD8">
        <w:rPr>
          <w:rFonts w:eastAsia="Calibri"/>
          <w:sz w:val="28"/>
          <w:szCs w:val="28"/>
        </w:rPr>
        <w:t xml:space="preserve">   </w:t>
      </w:r>
      <w:proofErr w:type="spellStart"/>
      <w:r w:rsidRPr="00E71DD8">
        <w:rPr>
          <w:rFonts w:eastAsia="Calibri"/>
          <w:sz w:val="28"/>
          <w:szCs w:val="28"/>
        </w:rPr>
        <w:t>подані</w:t>
      </w:r>
      <w:proofErr w:type="spellEnd"/>
      <w:r w:rsidRPr="00E71DD8">
        <w:rPr>
          <w:rFonts w:eastAsia="Calibri"/>
          <w:sz w:val="28"/>
          <w:szCs w:val="28"/>
        </w:rPr>
        <w:t xml:space="preserve"> в рамках </w:t>
      </w:r>
      <w:proofErr w:type="spellStart"/>
      <w:r w:rsidRPr="00E71DD8">
        <w:rPr>
          <w:rFonts w:eastAsia="Calibri"/>
          <w:sz w:val="28"/>
          <w:szCs w:val="28"/>
        </w:rPr>
        <w:t>навчальних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планів</w:t>
      </w:r>
      <w:proofErr w:type="spellEnd"/>
      <w:r w:rsidRPr="00E71DD8">
        <w:rPr>
          <w:rFonts w:eastAsia="Calibri"/>
          <w:sz w:val="28"/>
          <w:szCs w:val="28"/>
        </w:rPr>
        <w:t xml:space="preserve">: </w:t>
      </w:r>
      <w:r>
        <w:rPr>
          <w:rFonts w:eastAsia="Calibri"/>
          <w:b/>
          <w:sz w:val="28"/>
          <w:szCs w:val="28"/>
          <w:lang w:val="uk-UA"/>
        </w:rPr>
        <w:t xml:space="preserve"> </w:t>
      </w:r>
    </w:p>
    <w:p w:rsidR="00303CF6" w:rsidRDefault="00303CF6" w:rsidP="00303C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для 2-4-х класів відповідно до додатку 10</w:t>
      </w:r>
      <w:r>
        <w:rPr>
          <w:sz w:val="28"/>
          <w:szCs w:val="28"/>
          <w:lang w:val="uk-UA"/>
        </w:rPr>
        <w:t xml:space="preserve"> Типової  освітньої програми  спеціальних закладів загальної середньої освіти І ступеня для дітей із затримкою психічного розвитку з українською мовою навчання, затвердженого наказом Міністерства освіти і науки України від 25.06.2018 №693 ;</w:t>
      </w:r>
    </w:p>
    <w:p w:rsidR="00303CF6" w:rsidRPr="00967DA4" w:rsidRDefault="00303CF6" w:rsidP="00303CF6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для 5-9-х класів відповідно до додатку 16  Типової  освітньої програми  спеціальних закладів загальної середньої освіти ІІ ступеня  для дітей із затримкою психічного розвитку з українською мовою навчання, затвердженого наказом Міністерства освіти і науки України від 12.06.2018 № 627 зі змінами внесеними наказом Міністерства освіти і науки України від 26.07.2018 №815;</w:t>
      </w:r>
    </w:p>
    <w:p w:rsidR="00303CF6" w:rsidRPr="002E3CF2" w:rsidRDefault="00303CF6" w:rsidP="00303CF6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Освітню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програму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для  2-4 класів </w:t>
      </w:r>
      <w:proofErr w:type="spellStart"/>
      <w:r w:rsidRPr="00E71DD8">
        <w:rPr>
          <w:rFonts w:eastAsia="Calibri"/>
          <w:sz w:val="28"/>
          <w:szCs w:val="28"/>
        </w:rPr>
        <w:t>укладено</w:t>
      </w:r>
      <w:proofErr w:type="spellEnd"/>
      <w:r w:rsidRPr="00E71DD8">
        <w:rPr>
          <w:rFonts w:eastAsia="Calibri"/>
          <w:sz w:val="28"/>
          <w:szCs w:val="28"/>
        </w:rPr>
        <w:t xml:space="preserve"> за такими </w:t>
      </w:r>
      <w:proofErr w:type="spellStart"/>
      <w:r w:rsidRPr="00E71DD8">
        <w:rPr>
          <w:rFonts w:eastAsia="Calibri"/>
          <w:sz w:val="28"/>
          <w:szCs w:val="28"/>
        </w:rPr>
        <w:t>освітніми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галузями</w:t>
      </w:r>
      <w:proofErr w:type="spellEnd"/>
      <w:r w:rsidRPr="00E71DD8">
        <w:rPr>
          <w:rFonts w:eastAsia="Calibri"/>
          <w:sz w:val="28"/>
          <w:szCs w:val="28"/>
        </w:rPr>
        <w:t>:</w:t>
      </w:r>
    </w:p>
    <w:p w:rsidR="00303CF6" w:rsidRPr="00E71DD8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1DD8">
        <w:rPr>
          <w:rFonts w:ascii="Times New Roman" w:eastAsia="Calibri" w:hAnsi="Times New Roman"/>
          <w:sz w:val="28"/>
          <w:szCs w:val="28"/>
        </w:rPr>
        <w:t xml:space="preserve">мовно-літературна - включає </w:t>
      </w:r>
      <w:r>
        <w:rPr>
          <w:rFonts w:ascii="Times New Roman" w:hAnsi="Times New Roman"/>
          <w:sz w:val="28"/>
          <w:szCs w:val="28"/>
        </w:rPr>
        <w:t>українську мову та літературне читання</w:t>
      </w:r>
      <w:r w:rsidRPr="00E71D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іноземну мову, що передбачає уміння та навички (в межах мовленнєвих можливостей) усно і письмово висловлювати свої думки;</w:t>
      </w:r>
      <w:r w:rsidRPr="00E71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3CF6" w:rsidRPr="00E71DD8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E71DD8">
        <w:rPr>
          <w:rFonts w:ascii="Times New Roman" w:eastAsia="Calibri" w:hAnsi="Times New Roman"/>
          <w:sz w:val="28"/>
          <w:szCs w:val="28"/>
        </w:rPr>
        <w:t xml:space="preserve">математична </w:t>
      </w:r>
      <w:r>
        <w:rPr>
          <w:rFonts w:ascii="Times New Roman" w:eastAsia="Calibri" w:hAnsi="Times New Roman"/>
          <w:sz w:val="28"/>
          <w:szCs w:val="28"/>
        </w:rPr>
        <w:t xml:space="preserve">– включає предмет  «Математика» </w:t>
      </w:r>
      <w:r w:rsidRPr="00E71DD8">
        <w:rPr>
          <w:rFonts w:ascii="Times New Roman" w:eastAsia="Calibri" w:hAnsi="Times New Roman"/>
          <w:sz w:val="28"/>
          <w:szCs w:val="28"/>
        </w:rPr>
        <w:t xml:space="preserve"> спрямована на</w:t>
      </w:r>
      <w:r w:rsidRPr="00E71DD8">
        <w:rPr>
          <w:rFonts w:ascii="Times New Roman" w:eastAsia="SimSun" w:hAnsi="Times New Roman"/>
          <w:sz w:val="28"/>
          <w:szCs w:val="28"/>
        </w:rPr>
        <w:t xml:space="preserve"> формування математичної та</w:t>
      </w:r>
      <w:r>
        <w:rPr>
          <w:rFonts w:ascii="Times New Roman" w:eastAsia="SimSun" w:hAnsi="Times New Roman"/>
          <w:sz w:val="28"/>
          <w:szCs w:val="28"/>
        </w:rPr>
        <w:t xml:space="preserve"> інших ключових компетентностей, передбачає застосування (в межах пізнавальних можливостей) математичних знань та вмінь в особистому і суспільному житті людини;</w:t>
      </w:r>
    </w:p>
    <w:p w:rsidR="00303CF6" w:rsidRPr="00FF55CA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eastAsia="SimSun" w:hAnsi="Times New Roman"/>
          <w:sz w:val="28"/>
          <w:szCs w:val="28"/>
        </w:rPr>
      </w:pPr>
      <w:r w:rsidRPr="00E71DD8">
        <w:rPr>
          <w:rFonts w:ascii="Times New Roman" w:eastAsia="Calibri" w:hAnsi="Times New Roman"/>
          <w:sz w:val="28"/>
          <w:szCs w:val="28"/>
        </w:rPr>
        <w:t xml:space="preserve">природнича - </w:t>
      </w:r>
      <w:r>
        <w:rPr>
          <w:rFonts w:ascii="Times New Roman" w:eastAsia="Calibri" w:hAnsi="Times New Roman"/>
          <w:sz w:val="28"/>
          <w:szCs w:val="28"/>
        </w:rPr>
        <w:t xml:space="preserve"> представлена  предметом «Природознавство» </w:t>
      </w:r>
      <w:r w:rsidRPr="00E71DD8">
        <w:rPr>
          <w:rFonts w:ascii="Times New Roman" w:eastAsia="Calibri" w:hAnsi="Times New Roman"/>
          <w:sz w:val="28"/>
          <w:szCs w:val="28"/>
        </w:rPr>
        <w:t>має на меті</w:t>
      </w:r>
      <w:r w:rsidRPr="00E71DD8">
        <w:rPr>
          <w:rFonts w:ascii="Times New Roman" w:hAnsi="Times New Roman"/>
          <w:sz w:val="28"/>
          <w:szCs w:val="28"/>
        </w:rPr>
        <w:t xml:space="preserve"> формування компетентностей в галузі природничих наук, основи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здоровязбережувальної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компетентності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</w:p>
    <w:p w:rsidR="00303CF6" w:rsidRPr="00E71DD8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Освітня галузь суспільствознавство – предмет «Я у світі»  спрямований на  формування громадської та історичної компетентності;</w:t>
      </w:r>
    </w:p>
    <w:p w:rsidR="00303CF6" w:rsidRPr="00120CCA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1DD8">
        <w:rPr>
          <w:rFonts w:ascii="Times New Roman" w:eastAsia="Calibri" w:hAnsi="Times New Roman"/>
          <w:sz w:val="28"/>
          <w:szCs w:val="28"/>
        </w:rPr>
        <w:lastRenderedPageBreak/>
        <w:t>технологічна -</w:t>
      </w:r>
      <w:r w:rsidRPr="00E71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представлена  предметом «Трудове навчання» має на меті</w:t>
      </w:r>
      <w:r w:rsidRPr="00E71DD8">
        <w:rPr>
          <w:rFonts w:ascii="Times New Roman" w:hAnsi="Times New Roman"/>
          <w:sz w:val="28"/>
          <w:szCs w:val="28"/>
        </w:rPr>
        <w:t xml:space="preserve"> формування </w:t>
      </w:r>
      <w:r>
        <w:rPr>
          <w:rFonts w:ascii="Times New Roman" w:hAnsi="Times New Roman"/>
          <w:sz w:val="28"/>
          <w:szCs w:val="28"/>
        </w:rPr>
        <w:t xml:space="preserve"> трудових умінь і навичок, набуття навичок практичної життєдіяльності та «Сходинки до інформатики» - розвиток технічних навичок;</w:t>
      </w:r>
    </w:p>
    <w:p w:rsidR="00303CF6" w:rsidRPr="00E71DD8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мистецтво </w:t>
      </w:r>
      <w:r w:rsidRPr="00E71DD8">
        <w:rPr>
          <w:rFonts w:ascii="Times New Roman" w:eastAsia="Calibri" w:hAnsi="Times New Roman"/>
          <w:sz w:val="28"/>
          <w:szCs w:val="28"/>
        </w:rPr>
        <w:t xml:space="preserve"> -</w:t>
      </w:r>
      <w:r w:rsidRPr="00E71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включає предмети «Образотворче мистецтво» та «Музичне мистецтво» впливає на </w:t>
      </w:r>
      <w:r w:rsidRPr="00E71DD8">
        <w:rPr>
          <w:rFonts w:ascii="Times New Roman" w:hAnsi="Times New Roman"/>
          <w:sz w:val="28"/>
          <w:szCs w:val="28"/>
        </w:rPr>
        <w:t>формування цінностей у процесі пізнання мистецтва та художньо-творчого самовираження, поваги до національної та світової мистецької спадщини</w:t>
      </w:r>
      <w:r w:rsidRPr="00E71DD8">
        <w:rPr>
          <w:rFonts w:ascii="Times New Roman" w:eastAsia="Calibri" w:hAnsi="Times New Roman"/>
          <w:sz w:val="28"/>
          <w:szCs w:val="28"/>
        </w:rPr>
        <w:t>;</w:t>
      </w:r>
    </w:p>
    <w:p w:rsidR="00303CF6" w:rsidRPr="00E71DD8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здоров</w:t>
      </w:r>
      <w:proofErr w:type="spellEnd"/>
      <w:r w:rsidRPr="00FF55CA">
        <w:rPr>
          <w:rFonts w:ascii="Times New Roman" w:eastAsia="Calibri" w:hAnsi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/>
          <w:sz w:val="28"/>
          <w:szCs w:val="28"/>
        </w:rPr>
        <w:t xml:space="preserve">я і фізична культура </w:t>
      </w:r>
      <w:r w:rsidRPr="00E71DD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– включає  предмети «Фізична культура» та «Основи </w:t>
      </w:r>
      <w:proofErr w:type="spellStart"/>
      <w:r>
        <w:rPr>
          <w:rFonts w:ascii="Times New Roman" w:eastAsia="Calibri" w:hAnsi="Times New Roman"/>
          <w:sz w:val="28"/>
          <w:szCs w:val="28"/>
        </w:rPr>
        <w:t>здоров</w:t>
      </w:r>
      <w:proofErr w:type="spellEnd"/>
      <w:r w:rsidRPr="00FF55CA">
        <w:rPr>
          <w:rFonts w:ascii="Times New Roman" w:eastAsia="Calibri" w:hAnsi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/>
          <w:sz w:val="28"/>
          <w:szCs w:val="28"/>
        </w:rPr>
        <w:t>я» спрямована на</w:t>
      </w:r>
      <w:r w:rsidRPr="00E71DD8">
        <w:rPr>
          <w:rFonts w:ascii="Times New Roman" w:hAnsi="Times New Roman"/>
          <w:sz w:val="28"/>
          <w:szCs w:val="28"/>
        </w:rPr>
        <w:t xml:space="preserve"> формування   мотивації   до занять фізичною культурою і спортом для забезпечення гармонійного фізичного розвитку,  вдосконалення </w:t>
      </w:r>
      <w:proofErr w:type="spellStart"/>
      <w:r w:rsidRPr="00E71DD8">
        <w:rPr>
          <w:rFonts w:ascii="Times New Roman" w:hAnsi="Times New Roman"/>
          <w:sz w:val="28"/>
          <w:szCs w:val="28"/>
        </w:rPr>
        <w:t>життєво</w:t>
      </w:r>
      <w:proofErr w:type="spellEnd"/>
      <w:r w:rsidRPr="00E71DD8">
        <w:rPr>
          <w:rFonts w:ascii="Times New Roman" w:hAnsi="Times New Roman"/>
          <w:sz w:val="28"/>
          <w:szCs w:val="28"/>
        </w:rPr>
        <w:t xml:space="preserve"> необхідних рухових умінь та навичок.</w:t>
      </w:r>
    </w:p>
    <w:p w:rsidR="00303CF6" w:rsidRDefault="00303CF6" w:rsidP="00303CF6">
      <w:pPr>
        <w:pStyle w:val="1"/>
        <w:shd w:val="clear" w:color="auto" w:fill="auto"/>
        <w:spacing w:before="0" w:after="0" w:line="360" w:lineRule="auto"/>
        <w:ind w:left="80" w:right="60" w:firstLine="700"/>
        <w:jc w:val="both"/>
        <w:rPr>
          <w:rStyle w:val="CharStyle17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DD3AB1">
        <w:rPr>
          <w:rStyle w:val="CharStyle17"/>
          <w:sz w:val="28"/>
          <w:szCs w:val="28"/>
          <w:lang w:val="uk-UA"/>
        </w:rPr>
        <w:t xml:space="preserve">Навчальні плани для спеціальних закладів загальної середньої освіти для дітей з </w:t>
      </w:r>
      <w:r>
        <w:rPr>
          <w:rStyle w:val="CharStyle17"/>
          <w:sz w:val="28"/>
          <w:szCs w:val="28"/>
          <w:lang w:val="uk-UA"/>
        </w:rPr>
        <w:t xml:space="preserve"> затримкою психічного розвитку </w:t>
      </w:r>
      <w:r w:rsidRPr="00DD3AB1">
        <w:rPr>
          <w:rStyle w:val="CharStyle17"/>
          <w:sz w:val="28"/>
          <w:szCs w:val="28"/>
          <w:lang w:val="uk-UA"/>
        </w:rPr>
        <w:t xml:space="preserve"> обов’язково включають години корекційно-</w:t>
      </w:r>
      <w:proofErr w:type="spellStart"/>
      <w:r w:rsidRPr="00DD3AB1">
        <w:rPr>
          <w:rStyle w:val="CharStyle17"/>
          <w:sz w:val="28"/>
          <w:szCs w:val="28"/>
          <w:lang w:val="uk-UA"/>
        </w:rPr>
        <w:t>розвиткових</w:t>
      </w:r>
      <w:proofErr w:type="spellEnd"/>
      <w:r w:rsidRPr="00DD3AB1">
        <w:rPr>
          <w:rStyle w:val="CharStyle17"/>
          <w:sz w:val="28"/>
          <w:szCs w:val="28"/>
          <w:lang w:val="uk-UA"/>
        </w:rPr>
        <w:t xml:space="preserve"> занять, зміст яких зумовлений особливостями психофізичного розвитку здобувачів освіти і реалізується через курси:</w:t>
      </w:r>
    </w:p>
    <w:p w:rsidR="00303CF6" w:rsidRDefault="00303CF6" w:rsidP="00303CF6">
      <w:pPr>
        <w:pStyle w:val="a9"/>
        <w:shd w:val="clear" w:color="auto" w:fill="auto"/>
        <w:tabs>
          <w:tab w:val="right" w:pos="4270"/>
          <w:tab w:val="right" w:pos="10159"/>
        </w:tabs>
        <w:spacing w:line="360" w:lineRule="auto"/>
        <w:ind w:left="180"/>
        <w:jc w:val="both"/>
        <w:rPr>
          <w:rStyle w:val="CharStyle24"/>
          <w:sz w:val="28"/>
          <w:szCs w:val="28"/>
          <w:lang w:val="uk-UA"/>
        </w:rPr>
      </w:pPr>
      <w:r>
        <w:rPr>
          <w:rStyle w:val="CharStyle24"/>
          <w:sz w:val="28"/>
          <w:szCs w:val="28"/>
          <w:lang w:val="uk-UA"/>
        </w:rPr>
        <w:t xml:space="preserve"> </w:t>
      </w:r>
      <w:r w:rsidRPr="00AC2EA4">
        <w:rPr>
          <w:rStyle w:val="CharStyle24"/>
          <w:sz w:val="28"/>
          <w:szCs w:val="28"/>
          <w:lang w:val="uk-UA"/>
        </w:rPr>
        <w:t xml:space="preserve"> </w:t>
      </w:r>
      <w:r w:rsidRPr="008E270E">
        <w:rPr>
          <w:rStyle w:val="CharStyle24"/>
          <w:sz w:val="28"/>
          <w:szCs w:val="28"/>
        </w:rPr>
        <w:t>«</w:t>
      </w:r>
      <w:r w:rsidRPr="008E270E">
        <w:rPr>
          <w:rStyle w:val="CharStyle24"/>
          <w:sz w:val="28"/>
          <w:szCs w:val="28"/>
          <w:lang w:val="uk-UA"/>
        </w:rPr>
        <w:t>Розвиток мовлення</w:t>
      </w:r>
      <w:r w:rsidRPr="008E270E">
        <w:rPr>
          <w:rStyle w:val="CharStyle24"/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</w:t>
      </w:r>
      <w:r w:rsidRPr="008E270E">
        <w:rPr>
          <w:rStyle w:val="CharStyle24"/>
          <w:sz w:val="28"/>
          <w:szCs w:val="28"/>
        </w:rPr>
        <w:t xml:space="preserve"> «</w:t>
      </w:r>
      <w:proofErr w:type="spellStart"/>
      <w:r w:rsidRPr="008E270E">
        <w:rPr>
          <w:rStyle w:val="CharStyle24"/>
          <w:sz w:val="28"/>
          <w:szCs w:val="28"/>
        </w:rPr>
        <w:t>Р</w:t>
      </w:r>
      <w:r>
        <w:rPr>
          <w:rStyle w:val="CharStyle24"/>
          <w:sz w:val="28"/>
          <w:szCs w:val="28"/>
        </w:rPr>
        <w:t>итміка</w:t>
      </w:r>
      <w:proofErr w:type="spellEnd"/>
      <w:r>
        <w:rPr>
          <w:rStyle w:val="CharStyle24"/>
          <w:sz w:val="28"/>
          <w:szCs w:val="28"/>
        </w:rPr>
        <w:t>», «</w:t>
      </w:r>
      <w:r>
        <w:rPr>
          <w:rStyle w:val="CharStyle24"/>
          <w:sz w:val="28"/>
          <w:szCs w:val="28"/>
          <w:lang w:val="uk-UA"/>
        </w:rPr>
        <w:t>Корекція розвитку</w:t>
      </w:r>
      <w:r w:rsidRPr="008E270E">
        <w:rPr>
          <w:rStyle w:val="CharStyle24"/>
          <w:sz w:val="28"/>
          <w:szCs w:val="28"/>
        </w:rPr>
        <w:t>»;</w:t>
      </w:r>
    </w:p>
    <w:p w:rsidR="00303CF6" w:rsidRDefault="00303CF6" w:rsidP="00303CF6">
      <w:pPr>
        <w:suppressAutoHyphens w:val="0"/>
        <w:spacing w:after="200" w:line="276" w:lineRule="auto"/>
        <w:rPr>
          <w:rFonts w:eastAsia="Times New Roman"/>
          <w:b/>
          <w:color w:val="000000"/>
          <w:spacing w:val="-2"/>
          <w:kern w:val="3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br w:type="page"/>
      </w:r>
    </w:p>
    <w:p w:rsidR="00303CF6" w:rsidRDefault="00303CF6" w:rsidP="00303CF6">
      <w:pPr>
        <w:pStyle w:val="a9"/>
        <w:shd w:val="clear" w:color="auto" w:fill="auto"/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303CF6" w:rsidRPr="008E6346" w:rsidRDefault="00303CF6" w:rsidP="00303CF6">
      <w:pPr>
        <w:pStyle w:val="a9"/>
        <w:shd w:val="clear" w:color="auto" w:fill="auto"/>
        <w:spacing w:line="360" w:lineRule="auto"/>
        <w:ind w:left="180"/>
        <w:jc w:val="center"/>
        <w:rPr>
          <w:rStyle w:val="CharStyle24"/>
          <w:b/>
          <w:sz w:val="28"/>
          <w:szCs w:val="28"/>
          <w:lang w:val="uk-UA"/>
        </w:rPr>
      </w:pPr>
      <w:r w:rsidRPr="008E6346">
        <w:rPr>
          <w:b/>
          <w:sz w:val="28"/>
          <w:szCs w:val="28"/>
          <w:lang w:val="uk-UA"/>
        </w:rPr>
        <w:t xml:space="preserve">Навчальний план   спеціальних (класів) закладів загальної  середньої освіти з українською мовою навчання для  дітей  з   </w:t>
      </w:r>
      <w:r w:rsidRPr="008E6346">
        <w:rPr>
          <w:rStyle w:val="CharStyle17"/>
          <w:b/>
          <w:sz w:val="28"/>
          <w:szCs w:val="28"/>
          <w:lang w:val="uk-UA"/>
        </w:rPr>
        <w:t>затримкою психічного розвитку</w:t>
      </w:r>
    </w:p>
    <w:tbl>
      <w:tblPr>
        <w:tblStyle w:val="aa"/>
        <w:tblW w:w="0" w:type="auto"/>
        <w:tblInd w:w="180" w:type="dxa"/>
        <w:tblLook w:val="04A0" w:firstRow="1" w:lastRow="0" w:firstColumn="1" w:lastColumn="0" w:noHBand="0" w:noVBand="1"/>
      </w:tblPr>
      <w:tblGrid>
        <w:gridCol w:w="2776"/>
        <w:gridCol w:w="11"/>
        <w:gridCol w:w="2244"/>
        <w:gridCol w:w="993"/>
        <w:gridCol w:w="850"/>
        <w:gridCol w:w="825"/>
        <w:gridCol w:w="926"/>
      </w:tblGrid>
      <w:tr w:rsidR="00303CF6" w:rsidRPr="00514AE3" w:rsidTr="00275C27">
        <w:tc>
          <w:tcPr>
            <w:tcW w:w="2776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255" w:type="dxa"/>
            <w:gridSpan w:val="2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Предмети </w:t>
            </w:r>
          </w:p>
        </w:tc>
        <w:tc>
          <w:tcPr>
            <w:tcW w:w="2668" w:type="dxa"/>
            <w:gridSpan w:val="3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sz w:val="24"/>
                <w:szCs w:val="24"/>
                <w:lang w:val="uk-UA"/>
              </w:rPr>
              <w:t>годин на тиждень у класах</w:t>
            </w:r>
            <w:r w:rsidRPr="00514AE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26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Разом </w:t>
            </w:r>
          </w:p>
        </w:tc>
      </w:tr>
      <w:tr w:rsidR="00303CF6" w:rsidRPr="00514AE3" w:rsidTr="00275C27">
        <w:tc>
          <w:tcPr>
            <w:tcW w:w="2776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gridSpan w:val="2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26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3CF6" w:rsidRPr="00514AE3" w:rsidTr="00275C27">
        <w:trPr>
          <w:trHeight w:val="1080"/>
        </w:trPr>
        <w:tc>
          <w:tcPr>
            <w:tcW w:w="2776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Мовно-літературна</w:t>
            </w:r>
          </w:p>
        </w:tc>
        <w:tc>
          <w:tcPr>
            <w:tcW w:w="2255" w:type="dxa"/>
            <w:gridSpan w:val="2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Українська мова та літературне читання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5,5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16,5</w:t>
            </w:r>
          </w:p>
        </w:tc>
      </w:tr>
      <w:tr w:rsidR="00303CF6" w:rsidRPr="00514AE3" w:rsidTr="00275C27">
        <w:trPr>
          <w:trHeight w:val="150"/>
        </w:trPr>
        <w:tc>
          <w:tcPr>
            <w:tcW w:w="2776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gridSpan w:val="2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3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2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03CF6" w:rsidRPr="00514AE3" w:rsidTr="00275C27">
        <w:tc>
          <w:tcPr>
            <w:tcW w:w="277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Математична </w:t>
            </w:r>
          </w:p>
        </w:tc>
        <w:tc>
          <w:tcPr>
            <w:tcW w:w="2255" w:type="dxa"/>
            <w:gridSpan w:val="2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303CF6" w:rsidRPr="00514AE3" w:rsidTr="00275C27">
        <w:trPr>
          <w:trHeight w:val="360"/>
        </w:trPr>
        <w:tc>
          <w:tcPr>
            <w:tcW w:w="2776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Природнича</w:t>
            </w:r>
          </w:p>
        </w:tc>
        <w:tc>
          <w:tcPr>
            <w:tcW w:w="2255" w:type="dxa"/>
            <w:gridSpan w:val="2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Природознавство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3</w:t>
            </w:r>
          </w:p>
        </w:tc>
      </w:tr>
      <w:tr w:rsidR="00303CF6" w:rsidRPr="00514AE3" w:rsidTr="00275C27">
        <w:trPr>
          <w:trHeight w:val="360"/>
        </w:trPr>
        <w:tc>
          <w:tcPr>
            <w:tcW w:w="2776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Суспільствознавство</w:t>
            </w:r>
          </w:p>
        </w:tc>
        <w:tc>
          <w:tcPr>
            <w:tcW w:w="2255" w:type="dxa"/>
            <w:gridSpan w:val="2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03CF6" w:rsidRPr="00514AE3" w:rsidTr="00275C27">
        <w:trPr>
          <w:trHeight w:val="408"/>
        </w:trPr>
        <w:tc>
          <w:tcPr>
            <w:tcW w:w="2776" w:type="dxa"/>
            <w:vMerge w:val="restart"/>
          </w:tcPr>
          <w:p w:rsidR="00303CF6" w:rsidRDefault="00303CF6" w:rsidP="00275C27">
            <w:pPr>
              <w:pStyle w:val="a9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  і фізична культура</w:t>
            </w:r>
          </w:p>
        </w:tc>
        <w:tc>
          <w:tcPr>
            <w:tcW w:w="2255" w:type="dxa"/>
            <w:gridSpan w:val="2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03CF6" w:rsidRPr="00514AE3" w:rsidTr="00275C27">
        <w:trPr>
          <w:trHeight w:val="405"/>
        </w:trPr>
        <w:tc>
          <w:tcPr>
            <w:tcW w:w="2776" w:type="dxa"/>
            <w:vMerge/>
          </w:tcPr>
          <w:p w:rsidR="00303CF6" w:rsidRDefault="00303CF6" w:rsidP="00275C27">
            <w:pPr>
              <w:pStyle w:val="a9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gridSpan w:val="2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03CF6" w:rsidRPr="00514AE3" w:rsidTr="00275C27">
        <w:trPr>
          <w:trHeight w:val="390"/>
        </w:trPr>
        <w:tc>
          <w:tcPr>
            <w:tcW w:w="2776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Технологі</w:t>
            </w:r>
            <w:r>
              <w:rPr>
                <w:sz w:val="24"/>
                <w:szCs w:val="24"/>
                <w:lang w:val="uk-UA"/>
              </w:rPr>
              <w:t>ї</w:t>
            </w:r>
          </w:p>
        </w:tc>
        <w:tc>
          <w:tcPr>
            <w:tcW w:w="2255" w:type="dxa"/>
            <w:gridSpan w:val="2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2</w:t>
            </w:r>
          </w:p>
        </w:tc>
      </w:tr>
      <w:tr w:rsidR="00303CF6" w:rsidRPr="00514AE3" w:rsidTr="00275C27">
        <w:trPr>
          <w:trHeight w:val="855"/>
        </w:trPr>
        <w:tc>
          <w:tcPr>
            <w:tcW w:w="2776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gridSpan w:val="2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Сходинки до інформатики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03CF6" w:rsidRPr="00514AE3" w:rsidTr="00275C27">
        <w:trPr>
          <w:trHeight w:val="828"/>
        </w:trPr>
        <w:tc>
          <w:tcPr>
            <w:tcW w:w="2776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Мистецька</w:t>
            </w:r>
          </w:p>
        </w:tc>
        <w:tc>
          <w:tcPr>
            <w:tcW w:w="2255" w:type="dxa"/>
            <w:gridSpan w:val="2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 Образотворче мистецтв</w:t>
            </w: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1</w:t>
            </w:r>
          </w:p>
          <w:p w:rsidR="00303CF6" w:rsidRPr="00514AE3" w:rsidRDefault="00303CF6" w:rsidP="00275C27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303CF6" w:rsidRPr="00514AE3" w:rsidRDefault="00303CF6" w:rsidP="00275C27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03CF6" w:rsidRPr="00514AE3" w:rsidRDefault="00303CF6" w:rsidP="00275C27">
            <w:pPr>
              <w:rPr>
                <w:sz w:val="24"/>
                <w:szCs w:val="24"/>
                <w:lang w:val="uk-UA" w:eastAsia="en-US"/>
              </w:rPr>
            </w:pPr>
            <w:r w:rsidRPr="00514AE3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303CF6" w:rsidRPr="00514AE3" w:rsidTr="00275C27">
        <w:trPr>
          <w:trHeight w:val="727"/>
        </w:trPr>
        <w:tc>
          <w:tcPr>
            <w:tcW w:w="2776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gridSpan w:val="2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jc w:val="center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03CF6" w:rsidRPr="00514AE3" w:rsidTr="00275C27">
        <w:tc>
          <w:tcPr>
            <w:tcW w:w="5031" w:type="dxa"/>
            <w:gridSpan w:val="3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14AE3">
              <w:rPr>
                <w:b/>
                <w:sz w:val="24"/>
                <w:szCs w:val="24"/>
                <w:lang w:val="uk-UA"/>
              </w:rPr>
              <w:t>Усьго</w:t>
            </w:r>
            <w:proofErr w:type="spellEnd"/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</w:tr>
      <w:tr w:rsidR="00303CF6" w:rsidRPr="00514AE3" w:rsidTr="00275C27">
        <w:trPr>
          <w:trHeight w:val="510"/>
        </w:trPr>
        <w:tc>
          <w:tcPr>
            <w:tcW w:w="2787" w:type="dxa"/>
            <w:gridSpan w:val="2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Корекційно </w:t>
            </w:r>
            <w:proofErr w:type="spellStart"/>
            <w:r w:rsidRPr="00514AE3">
              <w:rPr>
                <w:sz w:val="24"/>
                <w:szCs w:val="24"/>
                <w:lang w:val="uk-UA"/>
              </w:rPr>
              <w:t>розвит</w:t>
            </w:r>
            <w:proofErr w:type="spellEnd"/>
            <w:r w:rsidRPr="00514AE3">
              <w:rPr>
                <w:sz w:val="24"/>
                <w:szCs w:val="24"/>
                <w:lang w:val="uk-UA"/>
              </w:rPr>
              <w:t>-</w:t>
            </w:r>
          </w:p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14AE3">
              <w:rPr>
                <w:sz w:val="24"/>
                <w:szCs w:val="24"/>
                <w:lang w:val="uk-UA"/>
              </w:rPr>
              <w:t>кова</w:t>
            </w:r>
            <w:proofErr w:type="spellEnd"/>
            <w:r w:rsidRPr="00514AE3">
              <w:rPr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244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Корекція розвитку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03CF6" w:rsidRPr="00514AE3" w:rsidTr="00275C27">
        <w:trPr>
          <w:trHeight w:val="270"/>
        </w:trPr>
        <w:tc>
          <w:tcPr>
            <w:tcW w:w="2787" w:type="dxa"/>
            <w:gridSpan w:val="2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44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514AE3"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03CF6" w:rsidRPr="00514AE3" w:rsidTr="00275C27">
        <w:trPr>
          <w:trHeight w:val="270"/>
        </w:trPr>
        <w:tc>
          <w:tcPr>
            <w:tcW w:w="2787" w:type="dxa"/>
            <w:gridSpan w:val="2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44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514AE3"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303CF6" w:rsidRPr="00514AE3" w:rsidTr="00275C27">
        <w:trPr>
          <w:trHeight w:val="270"/>
        </w:trPr>
        <w:tc>
          <w:tcPr>
            <w:tcW w:w="5031" w:type="dxa"/>
            <w:gridSpan w:val="3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03CF6" w:rsidRPr="00514AE3" w:rsidTr="00275C27">
        <w:trPr>
          <w:trHeight w:val="270"/>
        </w:trPr>
        <w:tc>
          <w:tcPr>
            <w:tcW w:w="5031" w:type="dxa"/>
            <w:gridSpan w:val="3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99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2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</w:tr>
    </w:tbl>
    <w:p w:rsidR="00303CF6" w:rsidRPr="008E6346" w:rsidRDefault="00303CF6" w:rsidP="00303CF6">
      <w:pPr>
        <w:pStyle w:val="a9"/>
        <w:shd w:val="clear" w:color="auto" w:fill="auto"/>
        <w:tabs>
          <w:tab w:val="right" w:pos="4270"/>
          <w:tab w:val="right" w:pos="10159"/>
        </w:tabs>
        <w:spacing w:line="360" w:lineRule="auto"/>
        <w:ind w:left="180"/>
        <w:jc w:val="both"/>
        <w:rPr>
          <w:rStyle w:val="CharStyle24"/>
          <w:sz w:val="28"/>
          <w:szCs w:val="28"/>
          <w:lang w:val="uk-UA"/>
        </w:rPr>
      </w:pPr>
    </w:p>
    <w:p w:rsidR="00303CF6" w:rsidRPr="002E3CF2" w:rsidRDefault="00303CF6" w:rsidP="00303CF6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E71DD8">
        <w:rPr>
          <w:rFonts w:eastAsia="Calibri"/>
          <w:sz w:val="28"/>
          <w:szCs w:val="28"/>
        </w:rPr>
        <w:t>Освітню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програму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для  5-9 класів </w:t>
      </w:r>
      <w:proofErr w:type="spellStart"/>
      <w:r w:rsidRPr="00E71DD8">
        <w:rPr>
          <w:rFonts w:eastAsia="Calibri"/>
          <w:sz w:val="28"/>
          <w:szCs w:val="28"/>
        </w:rPr>
        <w:t>укладено</w:t>
      </w:r>
      <w:proofErr w:type="spellEnd"/>
      <w:r w:rsidRPr="00E71DD8">
        <w:rPr>
          <w:rFonts w:eastAsia="Calibri"/>
          <w:sz w:val="28"/>
          <w:szCs w:val="28"/>
        </w:rPr>
        <w:t xml:space="preserve"> за такими </w:t>
      </w:r>
      <w:proofErr w:type="spellStart"/>
      <w:r w:rsidRPr="00E71DD8">
        <w:rPr>
          <w:rFonts w:eastAsia="Calibri"/>
          <w:sz w:val="28"/>
          <w:szCs w:val="28"/>
        </w:rPr>
        <w:t>освітніми</w:t>
      </w:r>
      <w:proofErr w:type="spellEnd"/>
      <w:r w:rsidRPr="00E71DD8">
        <w:rPr>
          <w:rFonts w:eastAsia="Calibri"/>
          <w:sz w:val="28"/>
          <w:szCs w:val="28"/>
        </w:rPr>
        <w:t xml:space="preserve"> </w:t>
      </w:r>
      <w:proofErr w:type="spellStart"/>
      <w:r w:rsidRPr="00E71DD8">
        <w:rPr>
          <w:rFonts w:eastAsia="Calibri"/>
          <w:sz w:val="28"/>
          <w:szCs w:val="28"/>
        </w:rPr>
        <w:t>галузями</w:t>
      </w:r>
      <w:proofErr w:type="spellEnd"/>
      <w:r w:rsidRPr="00E71DD8">
        <w:rPr>
          <w:rFonts w:eastAsia="Calibri"/>
          <w:sz w:val="28"/>
          <w:szCs w:val="28"/>
        </w:rPr>
        <w:t>:</w:t>
      </w:r>
    </w:p>
    <w:p w:rsidR="00303CF6" w:rsidRPr="00E71DD8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мови і літератури</w:t>
      </w:r>
      <w:r w:rsidRPr="00E71DD8">
        <w:rPr>
          <w:rFonts w:ascii="Times New Roman" w:eastAsia="Calibri" w:hAnsi="Times New Roman"/>
          <w:sz w:val="28"/>
          <w:szCs w:val="28"/>
        </w:rPr>
        <w:t xml:space="preserve"> - включає </w:t>
      </w:r>
      <w:r>
        <w:rPr>
          <w:rFonts w:ascii="Times New Roman" w:eastAsia="Calibri" w:hAnsi="Times New Roman"/>
          <w:sz w:val="28"/>
          <w:szCs w:val="28"/>
        </w:rPr>
        <w:t>предмети «</w:t>
      </w:r>
      <w:r>
        <w:rPr>
          <w:rFonts w:ascii="Times New Roman" w:hAnsi="Times New Roman"/>
          <w:sz w:val="28"/>
          <w:szCs w:val="28"/>
        </w:rPr>
        <w:t xml:space="preserve">Українська мова та  українська література» </w:t>
      </w:r>
      <w:r w:rsidRPr="00E71D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«Іноземна мова», «Зарубіжна </w:t>
      </w:r>
      <w:proofErr w:type="spellStart"/>
      <w:r>
        <w:rPr>
          <w:rFonts w:ascii="Times New Roman" w:hAnsi="Times New Roman"/>
          <w:sz w:val="28"/>
          <w:szCs w:val="28"/>
        </w:rPr>
        <w:t>література»що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передбачає уміння та навички (в межах мовленнєвих можливостей) усно і письмово висловлювати свої думки, вміти висловлюватись письмово; </w:t>
      </w:r>
    </w:p>
    <w:p w:rsidR="00303CF6" w:rsidRPr="00E71DD8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математика</w:t>
      </w:r>
      <w:r w:rsidRPr="00E71DD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– включає предмет  «Математика», «Геометрія», «Алгебра» </w:t>
      </w:r>
      <w:r w:rsidRPr="00E71DD8">
        <w:rPr>
          <w:rFonts w:ascii="Times New Roman" w:eastAsia="Calibri" w:hAnsi="Times New Roman"/>
          <w:sz w:val="28"/>
          <w:szCs w:val="28"/>
        </w:rPr>
        <w:t xml:space="preserve"> спрямована на</w:t>
      </w:r>
      <w:r w:rsidRPr="00E71DD8">
        <w:rPr>
          <w:rFonts w:ascii="Times New Roman" w:eastAsia="SimSun" w:hAnsi="Times New Roman"/>
          <w:sz w:val="28"/>
          <w:szCs w:val="28"/>
        </w:rPr>
        <w:t xml:space="preserve"> формування математичної та</w:t>
      </w:r>
      <w:r>
        <w:rPr>
          <w:rFonts w:ascii="Times New Roman" w:eastAsia="SimSun" w:hAnsi="Times New Roman"/>
          <w:sz w:val="28"/>
          <w:szCs w:val="28"/>
        </w:rPr>
        <w:t xml:space="preserve"> інших ключових компетентностей, передбачає застосування (в межах пізнавальних можливостей) математичних знань та вмінь в особистому і суспільному житті людини;</w:t>
      </w:r>
    </w:p>
    <w:p w:rsidR="00303CF6" w:rsidRPr="00FF55CA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природознавство</w:t>
      </w:r>
      <w:r w:rsidRPr="00E71DD8"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 xml:space="preserve"> представлена  предметом «Природознавство», «Біологія», «Хімія», «Географія», «Фізика», «Хімія» </w:t>
      </w:r>
      <w:r w:rsidRPr="00E71DD8">
        <w:rPr>
          <w:rFonts w:ascii="Times New Roman" w:eastAsia="Calibri" w:hAnsi="Times New Roman"/>
          <w:sz w:val="28"/>
          <w:szCs w:val="28"/>
        </w:rPr>
        <w:t>має на меті</w:t>
      </w:r>
      <w:r w:rsidRPr="00E71DD8">
        <w:rPr>
          <w:rFonts w:ascii="Times New Roman" w:hAnsi="Times New Roman"/>
          <w:sz w:val="28"/>
          <w:szCs w:val="28"/>
        </w:rPr>
        <w:t xml:space="preserve"> формування компетентностей в галузі природничих наук, </w:t>
      </w:r>
      <w:r>
        <w:rPr>
          <w:rFonts w:ascii="Times New Roman" w:hAnsi="Times New Roman"/>
          <w:sz w:val="28"/>
          <w:szCs w:val="28"/>
        </w:rPr>
        <w:t xml:space="preserve"> наук про Землю, Всесвіт;  </w:t>
      </w:r>
    </w:p>
    <w:p w:rsidR="00303CF6" w:rsidRPr="00E71DD8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суспільствознавство – об</w:t>
      </w:r>
      <w:r w:rsidRPr="00D727ED">
        <w:rPr>
          <w:rFonts w:ascii="Times New Roman" w:eastAsia="Calibri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eastAsia="Calibri" w:hAnsi="Times New Roman"/>
          <w:sz w:val="28"/>
          <w:szCs w:val="28"/>
        </w:rPr>
        <w:t>єднує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предмети «Історія України», «Всесвітня історія», «Основи правознавства»  спрямована  на  формування громадської та історичної компетентності;</w:t>
      </w:r>
    </w:p>
    <w:p w:rsidR="00303CF6" w:rsidRPr="00120CCA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технології</w:t>
      </w:r>
      <w:r w:rsidRPr="00E71DD8">
        <w:rPr>
          <w:rFonts w:ascii="Times New Roman" w:eastAsia="Calibri" w:hAnsi="Times New Roman"/>
          <w:sz w:val="28"/>
          <w:szCs w:val="28"/>
        </w:rPr>
        <w:t xml:space="preserve"> -</w:t>
      </w:r>
      <w:r w:rsidRPr="00E71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представлена  предметом «Трудове навчання» має на меті</w:t>
      </w:r>
      <w:r w:rsidRPr="00E71DD8">
        <w:rPr>
          <w:rFonts w:ascii="Times New Roman" w:hAnsi="Times New Roman"/>
          <w:sz w:val="28"/>
          <w:szCs w:val="28"/>
        </w:rPr>
        <w:t xml:space="preserve"> формування </w:t>
      </w:r>
      <w:r>
        <w:rPr>
          <w:rFonts w:ascii="Times New Roman" w:hAnsi="Times New Roman"/>
          <w:sz w:val="28"/>
          <w:szCs w:val="28"/>
        </w:rPr>
        <w:t xml:space="preserve"> трудових умінь і навичок, набуття навичок практичної життєдіяльності та «Інформатики» -  передбачає опанування елементарними основами цифрової грамотності;</w:t>
      </w:r>
    </w:p>
    <w:p w:rsidR="00303CF6" w:rsidRPr="00E71DD8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мистецтво </w:t>
      </w:r>
      <w:r w:rsidRPr="00E71DD8">
        <w:rPr>
          <w:rFonts w:ascii="Times New Roman" w:eastAsia="Calibri" w:hAnsi="Times New Roman"/>
          <w:sz w:val="28"/>
          <w:szCs w:val="28"/>
        </w:rPr>
        <w:t xml:space="preserve"> -</w:t>
      </w:r>
      <w:r w:rsidRPr="00E71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включає предмети «Образотворче мистецтво» та «Музичне мистецтво», «Мистецтво» впливає на </w:t>
      </w:r>
      <w:r w:rsidRPr="00E71DD8">
        <w:rPr>
          <w:rFonts w:ascii="Times New Roman" w:hAnsi="Times New Roman"/>
          <w:sz w:val="28"/>
          <w:szCs w:val="28"/>
        </w:rPr>
        <w:t>формування цінностей у процесі пізнання мистецтва та художньо-творчого самовираження, поваги до національної та світової мистецької спадщини</w:t>
      </w:r>
      <w:r w:rsidRPr="00E71DD8">
        <w:rPr>
          <w:rFonts w:ascii="Times New Roman" w:eastAsia="Calibri" w:hAnsi="Times New Roman"/>
          <w:sz w:val="28"/>
          <w:szCs w:val="28"/>
        </w:rPr>
        <w:t>;</w:t>
      </w:r>
    </w:p>
    <w:p w:rsidR="00303CF6" w:rsidRPr="00E71DD8" w:rsidRDefault="00303CF6" w:rsidP="00303CF6">
      <w:pPr>
        <w:pStyle w:val="a8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здоров</w:t>
      </w:r>
      <w:proofErr w:type="spellEnd"/>
      <w:r w:rsidRPr="00FF55CA">
        <w:rPr>
          <w:rFonts w:ascii="Times New Roman" w:eastAsia="Calibri" w:hAnsi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/>
          <w:sz w:val="28"/>
          <w:szCs w:val="28"/>
        </w:rPr>
        <w:t xml:space="preserve">я і фізична культура </w:t>
      </w:r>
      <w:r w:rsidRPr="00E71DD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– включає  предмети «Фізична культура» та «Основи </w:t>
      </w:r>
      <w:proofErr w:type="spellStart"/>
      <w:r>
        <w:rPr>
          <w:rFonts w:ascii="Times New Roman" w:eastAsia="Calibri" w:hAnsi="Times New Roman"/>
          <w:sz w:val="28"/>
          <w:szCs w:val="28"/>
        </w:rPr>
        <w:t>здоров</w:t>
      </w:r>
      <w:proofErr w:type="spellEnd"/>
      <w:r w:rsidRPr="00FF55CA">
        <w:rPr>
          <w:rFonts w:ascii="Times New Roman" w:eastAsia="Calibri" w:hAnsi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/>
          <w:sz w:val="28"/>
          <w:szCs w:val="28"/>
        </w:rPr>
        <w:t>я» спрямована на</w:t>
      </w:r>
      <w:r w:rsidRPr="00E71DD8">
        <w:rPr>
          <w:rFonts w:ascii="Times New Roman" w:hAnsi="Times New Roman"/>
          <w:sz w:val="28"/>
          <w:szCs w:val="28"/>
        </w:rPr>
        <w:t xml:space="preserve"> формування   мотивації   до занять фізичною культурою і спортом для забезпечення гармонійного фізичного розвитку,  вдосконалення </w:t>
      </w:r>
      <w:proofErr w:type="spellStart"/>
      <w:r w:rsidRPr="00E71DD8">
        <w:rPr>
          <w:rFonts w:ascii="Times New Roman" w:hAnsi="Times New Roman"/>
          <w:sz w:val="28"/>
          <w:szCs w:val="28"/>
        </w:rPr>
        <w:t>життєво</w:t>
      </w:r>
      <w:proofErr w:type="spellEnd"/>
      <w:r w:rsidRPr="00E71DD8">
        <w:rPr>
          <w:rFonts w:ascii="Times New Roman" w:hAnsi="Times New Roman"/>
          <w:sz w:val="28"/>
          <w:szCs w:val="28"/>
        </w:rPr>
        <w:t xml:space="preserve"> необхідних рухових умінь та навичок.</w:t>
      </w:r>
    </w:p>
    <w:p w:rsidR="00303CF6" w:rsidRDefault="00303CF6" w:rsidP="00303CF6">
      <w:pPr>
        <w:pStyle w:val="1"/>
        <w:shd w:val="clear" w:color="auto" w:fill="auto"/>
        <w:spacing w:before="0" w:after="0" w:line="360" w:lineRule="auto"/>
        <w:ind w:left="80" w:right="60" w:firstLine="700"/>
        <w:jc w:val="both"/>
        <w:rPr>
          <w:rStyle w:val="CharStyle17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DD3AB1">
        <w:rPr>
          <w:rStyle w:val="CharStyle17"/>
          <w:sz w:val="28"/>
          <w:szCs w:val="28"/>
          <w:lang w:val="uk-UA"/>
        </w:rPr>
        <w:t xml:space="preserve">Навчальні плани для спеціальних закладів загальної середньої освіти для дітей з </w:t>
      </w:r>
      <w:r>
        <w:rPr>
          <w:rStyle w:val="CharStyle17"/>
          <w:sz w:val="28"/>
          <w:szCs w:val="28"/>
          <w:lang w:val="uk-UA"/>
        </w:rPr>
        <w:t xml:space="preserve"> затримкою психічного розвитку </w:t>
      </w:r>
      <w:r w:rsidRPr="00DD3AB1">
        <w:rPr>
          <w:rStyle w:val="CharStyle17"/>
          <w:sz w:val="28"/>
          <w:szCs w:val="28"/>
          <w:lang w:val="uk-UA"/>
        </w:rPr>
        <w:t xml:space="preserve"> обов’язково включають години корекційно-</w:t>
      </w:r>
      <w:proofErr w:type="spellStart"/>
      <w:r w:rsidRPr="00DD3AB1">
        <w:rPr>
          <w:rStyle w:val="CharStyle17"/>
          <w:sz w:val="28"/>
          <w:szCs w:val="28"/>
          <w:lang w:val="uk-UA"/>
        </w:rPr>
        <w:t>розвиткових</w:t>
      </w:r>
      <w:proofErr w:type="spellEnd"/>
      <w:r w:rsidRPr="00DD3AB1">
        <w:rPr>
          <w:rStyle w:val="CharStyle17"/>
          <w:sz w:val="28"/>
          <w:szCs w:val="28"/>
          <w:lang w:val="uk-UA"/>
        </w:rPr>
        <w:t xml:space="preserve"> занять, зміст яких зумовлений особливостями психофізичного розвитку здобувачів освіти і реалізується через курси:</w:t>
      </w:r>
    </w:p>
    <w:p w:rsidR="00303CF6" w:rsidRDefault="00303CF6" w:rsidP="00303CF6">
      <w:pPr>
        <w:pStyle w:val="a9"/>
        <w:shd w:val="clear" w:color="auto" w:fill="auto"/>
        <w:tabs>
          <w:tab w:val="right" w:pos="4270"/>
          <w:tab w:val="right" w:pos="10159"/>
        </w:tabs>
        <w:spacing w:line="360" w:lineRule="auto"/>
        <w:ind w:left="180"/>
        <w:jc w:val="both"/>
        <w:rPr>
          <w:rStyle w:val="CharStyle24"/>
          <w:sz w:val="28"/>
          <w:szCs w:val="28"/>
          <w:lang w:val="uk-UA"/>
        </w:rPr>
      </w:pPr>
      <w:r>
        <w:rPr>
          <w:rStyle w:val="CharStyle24"/>
          <w:sz w:val="28"/>
          <w:szCs w:val="28"/>
          <w:lang w:val="uk-UA"/>
        </w:rPr>
        <w:lastRenderedPageBreak/>
        <w:t xml:space="preserve"> </w:t>
      </w:r>
      <w:r w:rsidRPr="00D727ED">
        <w:rPr>
          <w:rStyle w:val="CharStyle24"/>
          <w:sz w:val="28"/>
          <w:szCs w:val="28"/>
          <w:lang w:val="uk-UA"/>
        </w:rPr>
        <w:t xml:space="preserve"> </w:t>
      </w:r>
      <w:r w:rsidRPr="008E270E">
        <w:rPr>
          <w:rStyle w:val="CharStyle24"/>
          <w:sz w:val="28"/>
          <w:szCs w:val="28"/>
        </w:rPr>
        <w:t>«</w:t>
      </w:r>
      <w:r w:rsidRPr="008E270E">
        <w:rPr>
          <w:rStyle w:val="CharStyle24"/>
          <w:sz w:val="28"/>
          <w:szCs w:val="28"/>
          <w:lang w:val="uk-UA"/>
        </w:rPr>
        <w:t>Розвиток мовлення</w:t>
      </w:r>
      <w:r w:rsidRPr="008E270E">
        <w:rPr>
          <w:rStyle w:val="CharStyle24"/>
          <w:sz w:val="28"/>
          <w:szCs w:val="28"/>
        </w:rPr>
        <w:t>»,</w:t>
      </w:r>
      <w:r>
        <w:rPr>
          <w:sz w:val="28"/>
          <w:szCs w:val="28"/>
          <w:lang w:val="uk-UA"/>
        </w:rPr>
        <w:t xml:space="preserve"> </w:t>
      </w:r>
      <w:r>
        <w:rPr>
          <w:rStyle w:val="CharStyle24"/>
          <w:sz w:val="28"/>
          <w:szCs w:val="28"/>
        </w:rPr>
        <w:t xml:space="preserve"> «</w:t>
      </w:r>
      <w:r>
        <w:rPr>
          <w:rStyle w:val="CharStyle24"/>
          <w:sz w:val="28"/>
          <w:szCs w:val="28"/>
          <w:lang w:val="uk-UA"/>
        </w:rPr>
        <w:t>Лікувальна фізкультура</w:t>
      </w:r>
      <w:r>
        <w:rPr>
          <w:rStyle w:val="CharStyle24"/>
          <w:sz w:val="28"/>
          <w:szCs w:val="28"/>
        </w:rPr>
        <w:t>», «</w:t>
      </w:r>
      <w:r>
        <w:rPr>
          <w:rStyle w:val="CharStyle24"/>
          <w:sz w:val="28"/>
          <w:szCs w:val="28"/>
          <w:lang w:val="uk-UA"/>
        </w:rPr>
        <w:t>Корекція розвитку</w:t>
      </w:r>
      <w:r w:rsidRPr="008E270E">
        <w:rPr>
          <w:rStyle w:val="CharStyle24"/>
          <w:sz w:val="28"/>
          <w:szCs w:val="28"/>
        </w:rPr>
        <w:t>»;</w:t>
      </w:r>
    </w:p>
    <w:p w:rsidR="00303CF6" w:rsidRDefault="00303CF6" w:rsidP="00303CF6">
      <w:pPr>
        <w:pStyle w:val="1"/>
        <w:shd w:val="clear" w:color="auto" w:fill="auto"/>
        <w:spacing w:before="0" w:after="0" w:line="360" w:lineRule="auto"/>
        <w:ind w:left="80" w:right="60"/>
        <w:rPr>
          <w:rStyle w:val="CharStyle17"/>
          <w:sz w:val="28"/>
          <w:szCs w:val="28"/>
          <w:lang w:val="uk-UA"/>
        </w:rPr>
      </w:pPr>
      <w:proofErr w:type="spellStart"/>
      <w:r w:rsidRPr="00B028B5">
        <w:rPr>
          <w:rStyle w:val="CharStyle17"/>
          <w:sz w:val="28"/>
          <w:szCs w:val="28"/>
        </w:rPr>
        <w:t>Загальний</w:t>
      </w:r>
      <w:proofErr w:type="spellEnd"/>
      <w:r w:rsidRPr="00B028B5">
        <w:rPr>
          <w:rStyle w:val="CharStyle17"/>
          <w:sz w:val="28"/>
          <w:szCs w:val="28"/>
        </w:rPr>
        <w:t xml:space="preserve"> </w:t>
      </w:r>
      <w:proofErr w:type="spellStart"/>
      <w:r w:rsidRPr="00B028B5">
        <w:rPr>
          <w:rStyle w:val="CharStyle17"/>
          <w:sz w:val="28"/>
          <w:szCs w:val="28"/>
        </w:rPr>
        <w:t>обсяг</w:t>
      </w:r>
      <w:proofErr w:type="spellEnd"/>
      <w:r w:rsidRPr="00B028B5">
        <w:rPr>
          <w:rStyle w:val="CharStyle17"/>
          <w:sz w:val="28"/>
          <w:szCs w:val="28"/>
        </w:rPr>
        <w:t xml:space="preserve"> </w:t>
      </w:r>
      <w:proofErr w:type="spellStart"/>
      <w:r w:rsidRPr="00B028B5">
        <w:rPr>
          <w:rStyle w:val="CharStyle17"/>
          <w:sz w:val="28"/>
          <w:szCs w:val="28"/>
        </w:rPr>
        <w:t>навчального</w:t>
      </w:r>
      <w:proofErr w:type="spellEnd"/>
      <w:r w:rsidRPr="00B028B5">
        <w:rPr>
          <w:rStyle w:val="CharStyle17"/>
          <w:sz w:val="28"/>
          <w:szCs w:val="28"/>
        </w:rPr>
        <w:t xml:space="preserve"> </w:t>
      </w:r>
      <w:proofErr w:type="spellStart"/>
      <w:r w:rsidRPr="00B028B5">
        <w:rPr>
          <w:rStyle w:val="CharStyle17"/>
          <w:sz w:val="28"/>
          <w:szCs w:val="28"/>
        </w:rPr>
        <w:t>наван</w:t>
      </w:r>
      <w:r>
        <w:rPr>
          <w:rStyle w:val="CharStyle17"/>
          <w:sz w:val="28"/>
          <w:szCs w:val="28"/>
        </w:rPr>
        <w:t>таження</w:t>
      </w:r>
      <w:proofErr w:type="spellEnd"/>
      <w:r>
        <w:rPr>
          <w:rStyle w:val="CharStyle17"/>
          <w:sz w:val="28"/>
          <w:szCs w:val="28"/>
        </w:rPr>
        <w:t xml:space="preserve"> для </w:t>
      </w:r>
      <w:proofErr w:type="spellStart"/>
      <w:r>
        <w:rPr>
          <w:rStyle w:val="CharStyle17"/>
          <w:sz w:val="28"/>
          <w:szCs w:val="28"/>
        </w:rPr>
        <w:t>здобувачів</w:t>
      </w:r>
      <w:proofErr w:type="spellEnd"/>
      <w:r>
        <w:rPr>
          <w:rStyle w:val="CharStyle17"/>
          <w:sz w:val="28"/>
          <w:szCs w:val="28"/>
        </w:rPr>
        <w:t xml:space="preserve"> </w:t>
      </w:r>
      <w:proofErr w:type="spellStart"/>
      <w:r>
        <w:rPr>
          <w:rStyle w:val="CharStyle17"/>
          <w:sz w:val="28"/>
          <w:szCs w:val="28"/>
        </w:rPr>
        <w:t>освіти</w:t>
      </w:r>
      <w:proofErr w:type="spellEnd"/>
      <w:r>
        <w:rPr>
          <w:rStyle w:val="CharStyle17"/>
          <w:sz w:val="28"/>
          <w:szCs w:val="28"/>
        </w:rPr>
        <w:t xml:space="preserve"> </w:t>
      </w:r>
      <w:r>
        <w:rPr>
          <w:rStyle w:val="CharStyle17"/>
          <w:sz w:val="28"/>
          <w:szCs w:val="28"/>
          <w:lang w:val="uk-UA"/>
        </w:rPr>
        <w:t xml:space="preserve"> 5</w:t>
      </w:r>
      <w:r w:rsidRPr="00B028B5">
        <w:rPr>
          <w:rStyle w:val="CharStyle17"/>
          <w:sz w:val="28"/>
          <w:szCs w:val="28"/>
        </w:rPr>
        <w:t>-</w:t>
      </w:r>
      <w:r>
        <w:rPr>
          <w:rStyle w:val="CharStyle17"/>
          <w:sz w:val="28"/>
          <w:szCs w:val="28"/>
          <w:lang w:val="uk-UA"/>
        </w:rPr>
        <w:t xml:space="preserve"> 9 -</w:t>
      </w:r>
      <w:r w:rsidRPr="00B028B5">
        <w:rPr>
          <w:rStyle w:val="CharStyle17"/>
          <w:sz w:val="28"/>
          <w:szCs w:val="28"/>
        </w:rPr>
        <w:t xml:space="preserve">х </w:t>
      </w:r>
      <w:proofErr w:type="spellStart"/>
      <w:r w:rsidRPr="00B028B5">
        <w:rPr>
          <w:rStyle w:val="CharStyle17"/>
          <w:sz w:val="28"/>
          <w:szCs w:val="28"/>
        </w:rPr>
        <w:t>класів</w:t>
      </w:r>
      <w:proofErr w:type="spellEnd"/>
      <w:r>
        <w:rPr>
          <w:rStyle w:val="CharStyle17"/>
          <w:sz w:val="28"/>
          <w:szCs w:val="28"/>
          <w:lang w:val="uk-UA"/>
        </w:rPr>
        <w:t xml:space="preserve"> (для дітей з затримкою психічного розвитку)</w:t>
      </w:r>
      <w:r w:rsidRPr="00B028B5">
        <w:rPr>
          <w:rStyle w:val="CharStyle17"/>
          <w:sz w:val="28"/>
          <w:szCs w:val="28"/>
        </w:rPr>
        <w:t xml:space="preserve"> </w:t>
      </w:r>
      <w:proofErr w:type="spellStart"/>
      <w:r w:rsidRPr="00B028B5">
        <w:rPr>
          <w:rStyle w:val="CharStyle17"/>
          <w:sz w:val="28"/>
          <w:szCs w:val="28"/>
        </w:rPr>
        <w:t>спеціальних</w:t>
      </w:r>
      <w:proofErr w:type="spellEnd"/>
      <w:r w:rsidRPr="00B028B5">
        <w:rPr>
          <w:rStyle w:val="CharStyle17"/>
          <w:sz w:val="28"/>
          <w:szCs w:val="28"/>
        </w:rPr>
        <w:t xml:space="preserve"> </w:t>
      </w:r>
      <w:proofErr w:type="spellStart"/>
      <w:r w:rsidRPr="00B028B5">
        <w:rPr>
          <w:rStyle w:val="CharStyle17"/>
          <w:sz w:val="28"/>
          <w:szCs w:val="28"/>
        </w:rPr>
        <w:t>закладів</w:t>
      </w:r>
      <w:proofErr w:type="spellEnd"/>
      <w:r w:rsidRPr="00B028B5">
        <w:rPr>
          <w:rStyle w:val="CharStyle17"/>
          <w:sz w:val="28"/>
          <w:szCs w:val="28"/>
        </w:rPr>
        <w:t xml:space="preserve"> </w:t>
      </w:r>
      <w:proofErr w:type="spellStart"/>
      <w:r w:rsidRPr="00B028B5">
        <w:rPr>
          <w:rStyle w:val="CharStyle17"/>
          <w:sz w:val="28"/>
          <w:szCs w:val="28"/>
        </w:rPr>
        <w:t>загально</w:t>
      </w:r>
      <w:r>
        <w:rPr>
          <w:rStyle w:val="CharStyle17"/>
          <w:sz w:val="28"/>
          <w:szCs w:val="28"/>
        </w:rPr>
        <w:t>ї</w:t>
      </w:r>
      <w:proofErr w:type="spellEnd"/>
      <w:r>
        <w:rPr>
          <w:rStyle w:val="CharStyle17"/>
          <w:sz w:val="28"/>
          <w:szCs w:val="28"/>
        </w:rPr>
        <w:t xml:space="preserve"> </w:t>
      </w:r>
      <w:proofErr w:type="spellStart"/>
      <w:r>
        <w:rPr>
          <w:rStyle w:val="CharStyle17"/>
          <w:sz w:val="28"/>
          <w:szCs w:val="28"/>
        </w:rPr>
        <w:t>середньої</w:t>
      </w:r>
      <w:proofErr w:type="spellEnd"/>
      <w:r>
        <w:rPr>
          <w:rStyle w:val="CharStyle17"/>
          <w:sz w:val="28"/>
          <w:szCs w:val="28"/>
        </w:rPr>
        <w:t xml:space="preserve"> </w:t>
      </w:r>
      <w:proofErr w:type="spellStart"/>
      <w:r>
        <w:rPr>
          <w:rStyle w:val="CharStyle17"/>
          <w:sz w:val="28"/>
          <w:szCs w:val="28"/>
        </w:rPr>
        <w:t>освіти</w:t>
      </w:r>
      <w:proofErr w:type="spellEnd"/>
      <w:r>
        <w:rPr>
          <w:rStyle w:val="CharStyle17"/>
          <w:sz w:val="28"/>
          <w:szCs w:val="28"/>
        </w:rPr>
        <w:t xml:space="preserve"> </w:t>
      </w:r>
      <w:proofErr w:type="spellStart"/>
      <w:r>
        <w:rPr>
          <w:rStyle w:val="CharStyle17"/>
          <w:sz w:val="28"/>
          <w:szCs w:val="28"/>
        </w:rPr>
        <w:t>складає</w:t>
      </w:r>
      <w:proofErr w:type="spellEnd"/>
      <w:r>
        <w:rPr>
          <w:rStyle w:val="CharStyle17"/>
          <w:sz w:val="28"/>
          <w:szCs w:val="28"/>
        </w:rPr>
        <w:t xml:space="preserve"> </w:t>
      </w:r>
      <w:r>
        <w:rPr>
          <w:rStyle w:val="CharStyle17"/>
          <w:sz w:val="28"/>
          <w:szCs w:val="28"/>
          <w:lang w:val="uk-UA"/>
        </w:rPr>
        <w:t xml:space="preserve"> 5145 </w:t>
      </w:r>
      <w:r w:rsidRPr="00B028B5">
        <w:rPr>
          <w:rStyle w:val="CharStyle17"/>
          <w:sz w:val="28"/>
          <w:szCs w:val="28"/>
        </w:rPr>
        <w:t>годин/</w:t>
      </w:r>
      <w:proofErr w:type="spellStart"/>
      <w:r w:rsidRPr="00B028B5">
        <w:rPr>
          <w:rStyle w:val="CharStyle17"/>
          <w:sz w:val="28"/>
          <w:szCs w:val="28"/>
        </w:rPr>
        <w:t>навчальний</w:t>
      </w:r>
      <w:proofErr w:type="spellEnd"/>
      <w:r>
        <w:rPr>
          <w:rStyle w:val="CharStyle17"/>
          <w:sz w:val="28"/>
          <w:szCs w:val="28"/>
          <w:lang w:val="uk-UA"/>
        </w:rPr>
        <w:t xml:space="preserve"> </w:t>
      </w:r>
      <w:r w:rsidRPr="00B028B5">
        <w:rPr>
          <w:rStyle w:val="CharStyle17"/>
          <w:sz w:val="28"/>
          <w:szCs w:val="28"/>
        </w:rPr>
        <w:t xml:space="preserve"> </w:t>
      </w:r>
      <w:proofErr w:type="spellStart"/>
      <w:proofErr w:type="gramStart"/>
      <w:r w:rsidRPr="00B028B5">
        <w:rPr>
          <w:rStyle w:val="CharStyle17"/>
          <w:sz w:val="28"/>
          <w:szCs w:val="28"/>
        </w:rPr>
        <w:t>р</w:t>
      </w:r>
      <w:proofErr w:type="gramEnd"/>
      <w:r w:rsidRPr="00B028B5">
        <w:rPr>
          <w:rStyle w:val="CharStyle17"/>
          <w:sz w:val="28"/>
          <w:szCs w:val="28"/>
        </w:rPr>
        <w:t>ік</w:t>
      </w:r>
      <w:proofErr w:type="spellEnd"/>
      <w:r>
        <w:rPr>
          <w:rStyle w:val="CharStyle17"/>
          <w:sz w:val="28"/>
          <w:szCs w:val="28"/>
          <w:lang w:val="uk-UA"/>
        </w:rPr>
        <w:t>:</w:t>
      </w:r>
    </w:p>
    <w:p w:rsidR="00303CF6" w:rsidRDefault="00303CF6" w:rsidP="00303CF6">
      <w:pPr>
        <w:pStyle w:val="1"/>
        <w:shd w:val="clear" w:color="auto" w:fill="auto"/>
        <w:spacing w:before="0" w:after="0" w:line="360" w:lineRule="auto"/>
        <w:ind w:left="80" w:right="60"/>
        <w:rPr>
          <w:rStyle w:val="CharStyle17"/>
          <w:sz w:val="28"/>
          <w:szCs w:val="28"/>
          <w:lang w:val="uk-UA"/>
        </w:rPr>
      </w:pPr>
      <w:r>
        <w:rPr>
          <w:rStyle w:val="CharStyle17"/>
          <w:sz w:val="28"/>
          <w:szCs w:val="28"/>
          <w:lang w:val="uk-UA"/>
        </w:rPr>
        <w:t xml:space="preserve">-для 5-х класів-875 </w:t>
      </w:r>
      <w:r w:rsidRPr="00B028B5">
        <w:rPr>
          <w:rStyle w:val="CharStyle17"/>
          <w:sz w:val="28"/>
          <w:szCs w:val="28"/>
        </w:rPr>
        <w:t>годин/</w:t>
      </w:r>
      <w:proofErr w:type="spellStart"/>
      <w:r w:rsidRPr="00B028B5">
        <w:rPr>
          <w:rStyle w:val="CharStyle17"/>
          <w:sz w:val="28"/>
          <w:szCs w:val="28"/>
        </w:rPr>
        <w:t>навчальний</w:t>
      </w:r>
      <w:proofErr w:type="spellEnd"/>
      <w:r>
        <w:rPr>
          <w:rStyle w:val="CharStyle17"/>
          <w:sz w:val="28"/>
          <w:szCs w:val="28"/>
          <w:lang w:val="uk-UA"/>
        </w:rPr>
        <w:t xml:space="preserve"> </w:t>
      </w:r>
      <w:r w:rsidRPr="00B028B5">
        <w:rPr>
          <w:rStyle w:val="CharStyle17"/>
          <w:sz w:val="28"/>
          <w:szCs w:val="28"/>
        </w:rPr>
        <w:t xml:space="preserve"> </w:t>
      </w:r>
      <w:proofErr w:type="spellStart"/>
      <w:r w:rsidRPr="00B028B5">
        <w:rPr>
          <w:rStyle w:val="CharStyle17"/>
          <w:sz w:val="28"/>
          <w:szCs w:val="28"/>
        </w:rPr>
        <w:t>рік</w:t>
      </w:r>
      <w:proofErr w:type="spellEnd"/>
      <w:r>
        <w:rPr>
          <w:rStyle w:val="CharStyle17"/>
          <w:sz w:val="28"/>
          <w:szCs w:val="28"/>
          <w:lang w:val="uk-UA"/>
        </w:rPr>
        <w:t>;</w:t>
      </w:r>
    </w:p>
    <w:p w:rsidR="00303CF6" w:rsidRDefault="00303CF6" w:rsidP="00303CF6">
      <w:pPr>
        <w:pStyle w:val="1"/>
        <w:shd w:val="clear" w:color="auto" w:fill="auto"/>
        <w:spacing w:before="0" w:after="0" w:line="360" w:lineRule="auto"/>
        <w:ind w:left="80" w:right="60"/>
        <w:rPr>
          <w:rStyle w:val="CharStyle17"/>
          <w:sz w:val="28"/>
          <w:szCs w:val="28"/>
          <w:lang w:val="uk-UA"/>
        </w:rPr>
      </w:pPr>
      <w:r>
        <w:rPr>
          <w:rStyle w:val="CharStyle17"/>
          <w:sz w:val="28"/>
          <w:szCs w:val="28"/>
          <w:lang w:val="uk-UA"/>
        </w:rPr>
        <w:t xml:space="preserve">-для 6-х класів-980 </w:t>
      </w:r>
      <w:r w:rsidRPr="00B028B5">
        <w:rPr>
          <w:rStyle w:val="CharStyle17"/>
          <w:sz w:val="28"/>
          <w:szCs w:val="28"/>
        </w:rPr>
        <w:t>годин/</w:t>
      </w:r>
      <w:proofErr w:type="spellStart"/>
      <w:r w:rsidRPr="00B028B5">
        <w:rPr>
          <w:rStyle w:val="CharStyle17"/>
          <w:sz w:val="28"/>
          <w:szCs w:val="28"/>
        </w:rPr>
        <w:t>навчальний</w:t>
      </w:r>
      <w:proofErr w:type="spellEnd"/>
      <w:r>
        <w:rPr>
          <w:rStyle w:val="CharStyle17"/>
          <w:sz w:val="28"/>
          <w:szCs w:val="28"/>
          <w:lang w:val="uk-UA"/>
        </w:rPr>
        <w:t xml:space="preserve"> </w:t>
      </w:r>
      <w:r w:rsidRPr="00B028B5">
        <w:rPr>
          <w:rStyle w:val="CharStyle17"/>
          <w:sz w:val="28"/>
          <w:szCs w:val="28"/>
        </w:rPr>
        <w:t xml:space="preserve"> </w:t>
      </w:r>
      <w:proofErr w:type="spellStart"/>
      <w:r w:rsidRPr="00B028B5">
        <w:rPr>
          <w:rStyle w:val="CharStyle17"/>
          <w:sz w:val="28"/>
          <w:szCs w:val="28"/>
        </w:rPr>
        <w:t>рік</w:t>
      </w:r>
      <w:proofErr w:type="spellEnd"/>
      <w:r>
        <w:rPr>
          <w:rStyle w:val="CharStyle17"/>
          <w:sz w:val="28"/>
          <w:szCs w:val="28"/>
          <w:lang w:val="uk-UA"/>
        </w:rPr>
        <w:t>;</w:t>
      </w:r>
    </w:p>
    <w:p w:rsidR="00303CF6" w:rsidRDefault="00303CF6" w:rsidP="00303CF6">
      <w:pPr>
        <w:pStyle w:val="1"/>
        <w:shd w:val="clear" w:color="auto" w:fill="auto"/>
        <w:spacing w:before="0" w:after="0" w:line="360" w:lineRule="auto"/>
        <w:ind w:left="80" w:right="60"/>
        <w:rPr>
          <w:rStyle w:val="CharStyle17"/>
          <w:sz w:val="28"/>
          <w:szCs w:val="28"/>
          <w:lang w:val="uk-UA"/>
        </w:rPr>
      </w:pPr>
      <w:r>
        <w:rPr>
          <w:rStyle w:val="CharStyle17"/>
          <w:sz w:val="28"/>
          <w:szCs w:val="28"/>
          <w:lang w:val="uk-UA"/>
        </w:rPr>
        <w:t xml:space="preserve">-для 7-х класів-1050  </w:t>
      </w:r>
      <w:r w:rsidRPr="00B028B5">
        <w:rPr>
          <w:rStyle w:val="CharStyle17"/>
          <w:sz w:val="28"/>
          <w:szCs w:val="28"/>
        </w:rPr>
        <w:t>годин/</w:t>
      </w:r>
      <w:proofErr w:type="spellStart"/>
      <w:r w:rsidRPr="00B028B5">
        <w:rPr>
          <w:rStyle w:val="CharStyle17"/>
          <w:sz w:val="28"/>
          <w:szCs w:val="28"/>
        </w:rPr>
        <w:t>навчальний</w:t>
      </w:r>
      <w:proofErr w:type="spellEnd"/>
      <w:r>
        <w:rPr>
          <w:rStyle w:val="CharStyle17"/>
          <w:sz w:val="28"/>
          <w:szCs w:val="28"/>
          <w:lang w:val="uk-UA"/>
        </w:rPr>
        <w:t xml:space="preserve"> </w:t>
      </w:r>
      <w:r w:rsidRPr="00B028B5">
        <w:rPr>
          <w:rStyle w:val="CharStyle17"/>
          <w:sz w:val="28"/>
          <w:szCs w:val="28"/>
        </w:rPr>
        <w:t xml:space="preserve"> </w:t>
      </w:r>
      <w:proofErr w:type="spellStart"/>
      <w:r w:rsidRPr="00B028B5">
        <w:rPr>
          <w:rStyle w:val="CharStyle17"/>
          <w:sz w:val="28"/>
          <w:szCs w:val="28"/>
        </w:rPr>
        <w:t>рік</w:t>
      </w:r>
      <w:proofErr w:type="spellEnd"/>
      <w:r>
        <w:rPr>
          <w:rStyle w:val="CharStyle17"/>
          <w:sz w:val="28"/>
          <w:szCs w:val="28"/>
          <w:lang w:val="uk-UA"/>
        </w:rPr>
        <w:t>;</w:t>
      </w:r>
    </w:p>
    <w:p w:rsidR="00303CF6" w:rsidRDefault="00303CF6" w:rsidP="00303CF6">
      <w:pPr>
        <w:pStyle w:val="1"/>
        <w:shd w:val="clear" w:color="auto" w:fill="auto"/>
        <w:spacing w:before="0" w:after="0" w:line="360" w:lineRule="auto"/>
        <w:ind w:left="80" w:right="60"/>
        <w:rPr>
          <w:rStyle w:val="CharStyle17"/>
          <w:sz w:val="28"/>
          <w:szCs w:val="28"/>
          <w:lang w:val="uk-UA"/>
        </w:rPr>
      </w:pPr>
      <w:r>
        <w:rPr>
          <w:rStyle w:val="CharStyle17"/>
          <w:sz w:val="28"/>
          <w:szCs w:val="28"/>
          <w:lang w:val="uk-UA"/>
        </w:rPr>
        <w:t xml:space="preserve">-для 8-х класів-1120  </w:t>
      </w:r>
      <w:r w:rsidRPr="00B028B5">
        <w:rPr>
          <w:rStyle w:val="CharStyle17"/>
          <w:sz w:val="28"/>
          <w:szCs w:val="28"/>
        </w:rPr>
        <w:t>годин/</w:t>
      </w:r>
      <w:proofErr w:type="spellStart"/>
      <w:r w:rsidRPr="00B028B5">
        <w:rPr>
          <w:rStyle w:val="CharStyle17"/>
          <w:sz w:val="28"/>
          <w:szCs w:val="28"/>
        </w:rPr>
        <w:t>навчальний</w:t>
      </w:r>
      <w:proofErr w:type="spellEnd"/>
      <w:r>
        <w:rPr>
          <w:rStyle w:val="CharStyle17"/>
          <w:sz w:val="28"/>
          <w:szCs w:val="28"/>
          <w:lang w:val="uk-UA"/>
        </w:rPr>
        <w:t xml:space="preserve"> </w:t>
      </w:r>
      <w:r w:rsidRPr="00B028B5">
        <w:rPr>
          <w:rStyle w:val="CharStyle17"/>
          <w:sz w:val="28"/>
          <w:szCs w:val="28"/>
        </w:rPr>
        <w:t xml:space="preserve"> </w:t>
      </w:r>
      <w:proofErr w:type="spellStart"/>
      <w:r w:rsidRPr="00B028B5">
        <w:rPr>
          <w:rStyle w:val="CharStyle17"/>
          <w:sz w:val="28"/>
          <w:szCs w:val="28"/>
        </w:rPr>
        <w:t>рік</w:t>
      </w:r>
      <w:proofErr w:type="spellEnd"/>
      <w:r>
        <w:rPr>
          <w:rStyle w:val="CharStyle17"/>
          <w:sz w:val="28"/>
          <w:szCs w:val="28"/>
          <w:lang w:val="uk-UA"/>
        </w:rPr>
        <w:t>;</w:t>
      </w:r>
    </w:p>
    <w:p w:rsidR="00303CF6" w:rsidRPr="00B028B5" w:rsidRDefault="00303CF6" w:rsidP="00303CF6">
      <w:pPr>
        <w:pStyle w:val="1"/>
        <w:shd w:val="clear" w:color="auto" w:fill="auto"/>
        <w:spacing w:before="0" w:after="0" w:line="360" w:lineRule="auto"/>
        <w:ind w:left="80" w:right="60"/>
        <w:rPr>
          <w:sz w:val="28"/>
          <w:szCs w:val="28"/>
          <w:lang w:val="uk-UA"/>
        </w:rPr>
      </w:pPr>
      <w:r>
        <w:rPr>
          <w:rStyle w:val="CharStyle17"/>
          <w:sz w:val="28"/>
          <w:szCs w:val="28"/>
          <w:lang w:val="uk-UA"/>
        </w:rPr>
        <w:t xml:space="preserve">-для 9-х класів-1120 </w:t>
      </w:r>
      <w:r w:rsidRPr="00B028B5">
        <w:rPr>
          <w:rStyle w:val="CharStyle17"/>
          <w:sz w:val="28"/>
          <w:szCs w:val="28"/>
        </w:rPr>
        <w:t>годин/</w:t>
      </w:r>
      <w:proofErr w:type="spellStart"/>
      <w:r w:rsidRPr="00B028B5">
        <w:rPr>
          <w:rStyle w:val="CharStyle17"/>
          <w:sz w:val="28"/>
          <w:szCs w:val="28"/>
        </w:rPr>
        <w:t>навчальний</w:t>
      </w:r>
      <w:proofErr w:type="spellEnd"/>
      <w:r>
        <w:rPr>
          <w:rStyle w:val="CharStyle17"/>
          <w:sz w:val="28"/>
          <w:szCs w:val="28"/>
          <w:lang w:val="uk-UA"/>
        </w:rPr>
        <w:t xml:space="preserve"> </w:t>
      </w:r>
      <w:r w:rsidRPr="00B028B5">
        <w:rPr>
          <w:rStyle w:val="CharStyle17"/>
          <w:sz w:val="28"/>
          <w:szCs w:val="28"/>
        </w:rPr>
        <w:t xml:space="preserve"> </w:t>
      </w:r>
      <w:proofErr w:type="spellStart"/>
      <w:r w:rsidRPr="00B028B5">
        <w:rPr>
          <w:rStyle w:val="CharStyle17"/>
          <w:sz w:val="28"/>
          <w:szCs w:val="28"/>
        </w:rPr>
        <w:t>рік</w:t>
      </w:r>
      <w:proofErr w:type="spellEnd"/>
      <w:r>
        <w:rPr>
          <w:rStyle w:val="CharStyle17"/>
          <w:sz w:val="28"/>
          <w:szCs w:val="28"/>
          <w:lang w:val="uk-UA"/>
        </w:rPr>
        <w:t>.</w:t>
      </w:r>
    </w:p>
    <w:p w:rsidR="00303CF6" w:rsidRPr="008E6346" w:rsidRDefault="00303CF6" w:rsidP="00303CF6">
      <w:pPr>
        <w:pStyle w:val="a9"/>
        <w:shd w:val="clear" w:color="auto" w:fill="auto"/>
        <w:spacing w:line="360" w:lineRule="auto"/>
        <w:ind w:left="180"/>
        <w:jc w:val="center"/>
        <w:rPr>
          <w:rStyle w:val="CharStyle24"/>
          <w:b/>
          <w:sz w:val="28"/>
          <w:szCs w:val="28"/>
          <w:lang w:val="uk-UA"/>
        </w:rPr>
      </w:pPr>
      <w:r w:rsidRPr="008E6346">
        <w:rPr>
          <w:b/>
          <w:sz w:val="28"/>
          <w:szCs w:val="28"/>
          <w:lang w:val="uk-UA"/>
        </w:rPr>
        <w:t>Навчальний план   спеціальних</w:t>
      </w:r>
      <w:r>
        <w:rPr>
          <w:b/>
          <w:sz w:val="28"/>
          <w:szCs w:val="28"/>
          <w:lang w:val="uk-UA"/>
        </w:rPr>
        <w:t xml:space="preserve"> шкіл,</w:t>
      </w:r>
      <w:r w:rsidRPr="009D345F">
        <w:rPr>
          <w:b/>
          <w:sz w:val="28"/>
          <w:szCs w:val="28"/>
          <w:lang w:val="uk-UA"/>
        </w:rPr>
        <w:t xml:space="preserve"> </w:t>
      </w:r>
      <w:r w:rsidRPr="008E6346">
        <w:rPr>
          <w:b/>
          <w:sz w:val="28"/>
          <w:szCs w:val="28"/>
          <w:lang w:val="uk-UA"/>
        </w:rPr>
        <w:t>спеціальних</w:t>
      </w:r>
      <w:r>
        <w:rPr>
          <w:b/>
          <w:sz w:val="28"/>
          <w:szCs w:val="28"/>
          <w:lang w:val="uk-UA"/>
        </w:rPr>
        <w:t xml:space="preserve"> класів</w:t>
      </w:r>
      <w:r w:rsidRPr="008E6346">
        <w:rPr>
          <w:b/>
          <w:sz w:val="28"/>
          <w:szCs w:val="28"/>
          <w:lang w:val="uk-UA"/>
        </w:rPr>
        <w:t xml:space="preserve"> для  дітей  </w:t>
      </w:r>
      <w:r>
        <w:rPr>
          <w:b/>
          <w:sz w:val="28"/>
          <w:szCs w:val="28"/>
          <w:lang w:val="uk-UA"/>
        </w:rPr>
        <w:t>і</w:t>
      </w:r>
      <w:r w:rsidRPr="008E6346">
        <w:rPr>
          <w:b/>
          <w:sz w:val="28"/>
          <w:szCs w:val="28"/>
          <w:lang w:val="uk-UA"/>
        </w:rPr>
        <w:t xml:space="preserve">з   </w:t>
      </w:r>
      <w:r w:rsidRPr="008E6346">
        <w:rPr>
          <w:rStyle w:val="CharStyle17"/>
          <w:b/>
          <w:sz w:val="28"/>
          <w:szCs w:val="28"/>
          <w:lang w:val="uk-UA"/>
        </w:rPr>
        <w:t>затримкою психічного розвитку</w:t>
      </w:r>
      <w:r>
        <w:rPr>
          <w:rStyle w:val="CharStyle24"/>
          <w:b/>
          <w:sz w:val="28"/>
          <w:szCs w:val="28"/>
          <w:lang w:val="uk-UA"/>
        </w:rPr>
        <w:t xml:space="preserve"> </w:t>
      </w:r>
      <w:r w:rsidRPr="008E6346">
        <w:rPr>
          <w:b/>
          <w:sz w:val="28"/>
          <w:szCs w:val="28"/>
          <w:lang w:val="uk-UA"/>
        </w:rPr>
        <w:t>закладів загальної  середньої освіти з</w:t>
      </w:r>
      <w:r>
        <w:rPr>
          <w:b/>
          <w:sz w:val="28"/>
          <w:szCs w:val="28"/>
          <w:lang w:val="uk-UA"/>
        </w:rPr>
        <w:t xml:space="preserve"> навчанням</w:t>
      </w:r>
      <w:r w:rsidRPr="008E6346">
        <w:rPr>
          <w:b/>
          <w:sz w:val="28"/>
          <w:szCs w:val="28"/>
          <w:lang w:val="uk-UA"/>
        </w:rPr>
        <w:t xml:space="preserve"> українською мовою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311"/>
        <w:gridCol w:w="2825"/>
        <w:gridCol w:w="832"/>
        <w:gridCol w:w="736"/>
        <w:gridCol w:w="719"/>
        <w:gridCol w:w="723"/>
        <w:gridCol w:w="715"/>
        <w:gridCol w:w="886"/>
      </w:tblGrid>
      <w:tr w:rsidR="00303CF6" w:rsidRPr="00514AE3" w:rsidTr="00275C27">
        <w:tc>
          <w:tcPr>
            <w:tcW w:w="2311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825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Предмети </w:t>
            </w:r>
          </w:p>
        </w:tc>
        <w:tc>
          <w:tcPr>
            <w:tcW w:w="3725" w:type="dxa"/>
            <w:gridSpan w:val="5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sz w:val="24"/>
                <w:szCs w:val="24"/>
                <w:lang w:val="uk-UA"/>
              </w:rPr>
              <w:t>годин на тиждень у класах</w:t>
            </w:r>
            <w:r w:rsidRPr="00514AE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6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Разом </w:t>
            </w:r>
          </w:p>
        </w:tc>
      </w:tr>
      <w:tr w:rsidR="00303CF6" w:rsidRPr="00514AE3" w:rsidTr="00275C27">
        <w:tc>
          <w:tcPr>
            <w:tcW w:w="2311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1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86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3CF6" w:rsidRPr="00514AE3" w:rsidTr="00275C27">
        <w:trPr>
          <w:trHeight w:val="345"/>
        </w:trPr>
        <w:tc>
          <w:tcPr>
            <w:tcW w:w="2311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303CF6" w:rsidRPr="00514AE3" w:rsidTr="00275C27">
        <w:trPr>
          <w:trHeight w:val="387"/>
        </w:trPr>
        <w:tc>
          <w:tcPr>
            <w:tcW w:w="2311" w:type="dxa"/>
            <w:vMerge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Українська</w:t>
            </w:r>
            <w:r>
              <w:rPr>
                <w:sz w:val="24"/>
                <w:szCs w:val="24"/>
                <w:lang w:val="uk-UA"/>
              </w:rPr>
              <w:t xml:space="preserve"> література</w:t>
            </w:r>
            <w:r w:rsidRPr="00514AE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2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9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03CF6" w:rsidRPr="00514AE3" w:rsidTr="00275C27">
        <w:trPr>
          <w:trHeight w:val="318"/>
        </w:trPr>
        <w:tc>
          <w:tcPr>
            <w:tcW w:w="2311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832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03CF6" w:rsidRPr="00514AE3" w:rsidTr="00275C27">
        <w:trPr>
          <w:trHeight w:val="400"/>
        </w:trPr>
        <w:tc>
          <w:tcPr>
            <w:tcW w:w="2311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32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03CF6" w:rsidRPr="00514AE3" w:rsidTr="00275C27">
        <w:trPr>
          <w:trHeight w:val="315"/>
        </w:trPr>
        <w:tc>
          <w:tcPr>
            <w:tcW w:w="2311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2825" w:type="dxa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32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03CF6" w:rsidRPr="00514AE3" w:rsidTr="00275C27">
        <w:trPr>
          <w:trHeight w:val="330"/>
        </w:trPr>
        <w:tc>
          <w:tcPr>
            <w:tcW w:w="2311" w:type="dxa"/>
            <w:vMerge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Всесвітня історія</w:t>
            </w:r>
          </w:p>
        </w:tc>
        <w:tc>
          <w:tcPr>
            <w:tcW w:w="832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03CF6" w:rsidRPr="00514AE3" w:rsidTr="00275C27">
        <w:trPr>
          <w:trHeight w:val="333"/>
        </w:trPr>
        <w:tc>
          <w:tcPr>
            <w:tcW w:w="2311" w:type="dxa"/>
            <w:vMerge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832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03CF6" w:rsidRPr="00514AE3" w:rsidTr="00275C27">
        <w:trPr>
          <w:trHeight w:val="360"/>
        </w:trPr>
        <w:tc>
          <w:tcPr>
            <w:tcW w:w="2311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03CF6" w:rsidRPr="00514AE3" w:rsidTr="00275C27">
        <w:trPr>
          <w:trHeight w:val="285"/>
        </w:trPr>
        <w:tc>
          <w:tcPr>
            <w:tcW w:w="2311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03CF6" w:rsidRPr="00514AE3" w:rsidTr="00275C27">
        <w:trPr>
          <w:trHeight w:val="453"/>
        </w:trPr>
        <w:tc>
          <w:tcPr>
            <w:tcW w:w="2311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03CF6" w:rsidRPr="00514AE3" w:rsidTr="00275C27">
        <w:trPr>
          <w:trHeight w:val="360"/>
        </w:trPr>
        <w:tc>
          <w:tcPr>
            <w:tcW w:w="2311" w:type="dxa"/>
            <w:vMerge w:val="restart"/>
          </w:tcPr>
          <w:p w:rsidR="00303CF6" w:rsidRPr="00514AE3" w:rsidRDefault="00303CF6" w:rsidP="00275C27">
            <w:pPr>
              <w:pStyle w:val="a9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Природознавство</w:t>
            </w: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Природознавство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03CF6" w:rsidRPr="00514AE3" w:rsidTr="00275C27">
        <w:trPr>
          <w:trHeight w:val="330"/>
        </w:trPr>
        <w:tc>
          <w:tcPr>
            <w:tcW w:w="2311" w:type="dxa"/>
            <w:vMerge/>
          </w:tcPr>
          <w:p w:rsidR="00303CF6" w:rsidRDefault="00303CF6" w:rsidP="00275C27">
            <w:pPr>
              <w:pStyle w:val="a9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32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9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8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</w:tr>
      <w:tr w:rsidR="00303CF6" w:rsidRPr="00514AE3" w:rsidTr="00275C27">
        <w:trPr>
          <w:trHeight w:val="285"/>
        </w:trPr>
        <w:tc>
          <w:tcPr>
            <w:tcW w:w="2311" w:type="dxa"/>
            <w:vMerge/>
          </w:tcPr>
          <w:p w:rsidR="00303CF6" w:rsidRDefault="00303CF6" w:rsidP="00275C27">
            <w:pPr>
              <w:pStyle w:val="a9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32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9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03CF6" w:rsidRPr="00514AE3" w:rsidTr="00275C27">
        <w:trPr>
          <w:trHeight w:val="315"/>
        </w:trPr>
        <w:tc>
          <w:tcPr>
            <w:tcW w:w="2311" w:type="dxa"/>
            <w:vMerge/>
          </w:tcPr>
          <w:p w:rsidR="00303CF6" w:rsidRDefault="00303CF6" w:rsidP="00275C27">
            <w:pPr>
              <w:pStyle w:val="a9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32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303CF6" w:rsidRPr="00514AE3" w:rsidTr="00275C27">
        <w:trPr>
          <w:trHeight w:val="301"/>
        </w:trPr>
        <w:tc>
          <w:tcPr>
            <w:tcW w:w="2311" w:type="dxa"/>
            <w:vMerge/>
          </w:tcPr>
          <w:p w:rsidR="00303CF6" w:rsidRDefault="00303CF6" w:rsidP="00275C27">
            <w:pPr>
              <w:pStyle w:val="a9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32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</w:tr>
      <w:tr w:rsidR="00303CF6" w:rsidRPr="00514AE3" w:rsidTr="00275C27">
        <w:trPr>
          <w:trHeight w:val="309"/>
        </w:trPr>
        <w:tc>
          <w:tcPr>
            <w:tcW w:w="2311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 Образотворче мистецтв</w:t>
            </w: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6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03CF6" w:rsidRPr="00514AE3" w:rsidTr="00275C27">
        <w:trPr>
          <w:trHeight w:val="379"/>
        </w:trPr>
        <w:tc>
          <w:tcPr>
            <w:tcW w:w="2311" w:type="dxa"/>
            <w:vMerge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Pr="007E2160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9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303CF6" w:rsidRDefault="00303CF6" w:rsidP="00275C27">
            <w:pPr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 w:eastAsia="en-US"/>
              </w:rPr>
              <w:lastRenderedPageBreak/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303CF6" w:rsidRPr="00514AE3" w:rsidTr="00275C27">
        <w:trPr>
          <w:trHeight w:val="70"/>
        </w:trPr>
        <w:tc>
          <w:tcPr>
            <w:tcW w:w="2311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jc w:val="center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dxa"/>
          </w:tcPr>
          <w:p w:rsidR="00303CF6" w:rsidRDefault="00303CF6" w:rsidP="00275C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15" w:type="dxa"/>
          </w:tcPr>
          <w:p w:rsidR="00303CF6" w:rsidRDefault="00303CF6" w:rsidP="00275C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3</w:t>
            </w:r>
          </w:p>
        </w:tc>
      </w:tr>
      <w:tr w:rsidR="00303CF6" w:rsidRPr="00514AE3" w:rsidTr="00275C27">
        <w:trPr>
          <w:trHeight w:val="390"/>
        </w:trPr>
        <w:tc>
          <w:tcPr>
            <w:tcW w:w="2311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Технологі</w:t>
            </w:r>
            <w:r>
              <w:rPr>
                <w:sz w:val="24"/>
                <w:szCs w:val="24"/>
                <w:lang w:val="uk-UA"/>
              </w:rPr>
              <w:t>ї</w:t>
            </w: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3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14AE3">
              <w:rPr>
                <w:sz w:val="24"/>
                <w:szCs w:val="24"/>
                <w:lang w:val="uk-UA"/>
              </w:rPr>
              <w:t>2</w:t>
            </w:r>
          </w:p>
        </w:tc>
      </w:tr>
      <w:tr w:rsidR="00303CF6" w:rsidRPr="00514AE3" w:rsidTr="00275C27">
        <w:trPr>
          <w:trHeight w:val="401"/>
        </w:trPr>
        <w:tc>
          <w:tcPr>
            <w:tcW w:w="2311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Інформатика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303CF6" w:rsidRPr="00514AE3" w:rsidTr="00275C27">
        <w:trPr>
          <w:trHeight w:val="380"/>
        </w:trPr>
        <w:tc>
          <w:tcPr>
            <w:tcW w:w="2311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  і фізична культура</w:t>
            </w:r>
          </w:p>
        </w:tc>
        <w:tc>
          <w:tcPr>
            <w:tcW w:w="2825" w:type="dxa"/>
          </w:tcPr>
          <w:p w:rsidR="00303CF6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sz w:val="24"/>
                <w:szCs w:val="24"/>
                <w:lang w:val="uk-UA"/>
              </w:rPr>
              <w:t>здоров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dxa"/>
          </w:tcPr>
          <w:p w:rsidR="00303CF6" w:rsidRDefault="00303CF6" w:rsidP="00275C27">
            <w:pPr>
              <w:suppressAutoHyphens w:val="0"/>
              <w:spacing w:after="200"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303CF6" w:rsidRPr="00F602ED" w:rsidRDefault="00303CF6" w:rsidP="00275C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03CF6" w:rsidRPr="00514AE3" w:rsidTr="00275C27">
        <w:trPr>
          <w:trHeight w:val="260"/>
        </w:trPr>
        <w:tc>
          <w:tcPr>
            <w:tcW w:w="2311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Фізична культура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3" w:type="dxa"/>
          </w:tcPr>
          <w:p w:rsidR="00303CF6" w:rsidRDefault="00303CF6" w:rsidP="00275C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Default="00303CF6" w:rsidP="00275C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03CF6" w:rsidRPr="00514AE3" w:rsidTr="00275C27">
        <w:tc>
          <w:tcPr>
            <w:tcW w:w="5136" w:type="dxa"/>
            <w:gridSpan w:val="2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14AE3">
              <w:rPr>
                <w:b/>
                <w:sz w:val="24"/>
                <w:szCs w:val="24"/>
                <w:lang w:val="uk-UA"/>
              </w:rPr>
              <w:t>Усьго</w:t>
            </w:r>
            <w:proofErr w:type="spellEnd"/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29,5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31,5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</w:t>
            </w:r>
          </w:p>
        </w:tc>
      </w:tr>
      <w:tr w:rsidR="00303CF6" w:rsidRPr="00514AE3" w:rsidTr="00275C27">
        <w:trPr>
          <w:trHeight w:val="510"/>
        </w:trPr>
        <w:tc>
          <w:tcPr>
            <w:tcW w:w="2311" w:type="dxa"/>
            <w:vMerge w:val="restart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Корекційно </w:t>
            </w:r>
            <w:proofErr w:type="spellStart"/>
            <w:r w:rsidRPr="00514AE3">
              <w:rPr>
                <w:sz w:val="24"/>
                <w:szCs w:val="24"/>
                <w:lang w:val="uk-UA"/>
              </w:rPr>
              <w:t>розвит</w:t>
            </w:r>
            <w:proofErr w:type="spellEnd"/>
            <w:r w:rsidRPr="00514AE3">
              <w:rPr>
                <w:sz w:val="24"/>
                <w:szCs w:val="24"/>
                <w:lang w:val="uk-UA"/>
              </w:rPr>
              <w:t>-</w:t>
            </w:r>
          </w:p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14AE3">
              <w:rPr>
                <w:sz w:val="24"/>
                <w:szCs w:val="24"/>
                <w:lang w:val="uk-UA"/>
              </w:rPr>
              <w:t>кова</w:t>
            </w:r>
            <w:proofErr w:type="spellEnd"/>
            <w:r w:rsidRPr="00514AE3">
              <w:rPr>
                <w:sz w:val="24"/>
                <w:szCs w:val="24"/>
                <w:lang w:val="uk-UA"/>
              </w:rPr>
              <w:t xml:space="preserve"> робота</w:t>
            </w: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514AE3"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</w:t>
            </w:r>
          </w:p>
        </w:tc>
      </w:tr>
      <w:tr w:rsidR="00303CF6" w:rsidRPr="00514AE3" w:rsidTr="00275C27">
        <w:trPr>
          <w:trHeight w:val="270"/>
        </w:trPr>
        <w:tc>
          <w:tcPr>
            <w:tcW w:w="2311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Корекція розвитку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03CF6" w:rsidRPr="00514AE3" w:rsidTr="00275C27">
        <w:trPr>
          <w:trHeight w:val="270"/>
        </w:trPr>
        <w:tc>
          <w:tcPr>
            <w:tcW w:w="2311" w:type="dxa"/>
            <w:vMerge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25" w:type="dxa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Лікувальна фізкультура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3" w:type="dxa"/>
          </w:tcPr>
          <w:p w:rsidR="00303CF6" w:rsidRDefault="00303CF6" w:rsidP="00275C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Default="00303CF6" w:rsidP="00275C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03CF6" w:rsidRPr="00514AE3" w:rsidTr="00275C27">
        <w:trPr>
          <w:trHeight w:val="270"/>
        </w:trPr>
        <w:tc>
          <w:tcPr>
            <w:tcW w:w="5136" w:type="dxa"/>
            <w:gridSpan w:val="2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0,5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03CF6" w:rsidRPr="00514AE3" w:rsidTr="00275C27">
        <w:trPr>
          <w:trHeight w:val="270"/>
        </w:trPr>
        <w:tc>
          <w:tcPr>
            <w:tcW w:w="5136" w:type="dxa"/>
            <w:gridSpan w:val="2"/>
          </w:tcPr>
          <w:p w:rsidR="00303CF6" w:rsidRPr="00514AE3" w:rsidRDefault="00303CF6" w:rsidP="00275C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832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3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19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23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715" w:type="dxa"/>
          </w:tcPr>
          <w:p w:rsidR="00303CF6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86" w:type="dxa"/>
          </w:tcPr>
          <w:p w:rsidR="00303CF6" w:rsidRPr="00514AE3" w:rsidRDefault="00303CF6" w:rsidP="00275C27">
            <w:pPr>
              <w:pStyle w:val="a9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</w:t>
            </w:r>
          </w:p>
        </w:tc>
      </w:tr>
    </w:tbl>
    <w:p w:rsidR="00303CF6" w:rsidRDefault="00303CF6" w:rsidP="00303CF6">
      <w:pPr>
        <w:shd w:val="clear" w:color="auto" w:fill="FFFFFF"/>
        <w:rPr>
          <w:rStyle w:val="CharStyle24"/>
          <w:rFonts w:eastAsia="SimSun"/>
          <w:kern w:val="3"/>
          <w:sz w:val="28"/>
          <w:szCs w:val="28"/>
          <w:lang w:val="uk-UA" w:eastAsia="en-US"/>
        </w:rPr>
      </w:pPr>
    </w:p>
    <w:p w:rsidR="00303CF6" w:rsidRPr="001F49F1" w:rsidRDefault="00303CF6" w:rsidP="00303CF6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E71DD8">
        <w:rPr>
          <w:b/>
          <w:color w:val="000000"/>
          <w:sz w:val="28"/>
          <w:szCs w:val="28"/>
          <w:lang w:val="en-US"/>
        </w:rPr>
        <w:t>V</w:t>
      </w:r>
      <w:r w:rsidRPr="00E71DD8">
        <w:rPr>
          <w:b/>
          <w:color w:val="000000"/>
          <w:sz w:val="28"/>
          <w:szCs w:val="28"/>
        </w:rPr>
        <w:t>.</w:t>
      </w:r>
      <w:r w:rsidRPr="00E71DD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>Особливості</w:t>
      </w:r>
      <w:proofErr w:type="spellEnd"/>
      <w:proofErr w:type="gramEnd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>організації</w:t>
      </w:r>
      <w:proofErr w:type="spellEnd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>освітнього</w:t>
      </w:r>
      <w:proofErr w:type="spellEnd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>процесу</w:t>
      </w:r>
      <w:proofErr w:type="spellEnd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>застосовування</w:t>
      </w:r>
      <w:proofErr w:type="spellEnd"/>
    </w:p>
    <w:p w:rsidR="00303CF6" w:rsidRPr="001F49F1" w:rsidRDefault="00303CF6" w:rsidP="00303CF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>ньому</w:t>
      </w:r>
      <w:proofErr w:type="spellEnd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>педагогічних</w:t>
      </w:r>
      <w:proofErr w:type="spellEnd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>технологій</w:t>
      </w:r>
      <w:proofErr w:type="spellEnd"/>
    </w:p>
    <w:p w:rsidR="00303CF6" w:rsidRPr="00DA1D01" w:rsidRDefault="00303CF6" w:rsidP="00303CF6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proofErr w:type="spellStart"/>
      <w:r w:rsidRPr="00D248D0">
        <w:rPr>
          <w:sz w:val="28"/>
          <w:szCs w:val="28"/>
        </w:rPr>
        <w:t>Створення</w:t>
      </w:r>
      <w:proofErr w:type="spellEnd"/>
      <w:r w:rsidRPr="00D248D0">
        <w:rPr>
          <w:sz w:val="28"/>
          <w:szCs w:val="28"/>
        </w:rPr>
        <w:t xml:space="preserve"> </w:t>
      </w:r>
      <w:proofErr w:type="spellStart"/>
      <w:r w:rsidRPr="00D248D0">
        <w:rPr>
          <w:sz w:val="28"/>
          <w:szCs w:val="28"/>
        </w:rPr>
        <w:t>ситуації</w:t>
      </w:r>
      <w:proofErr w:type="spellEnd"/>
      <w:r w:rsidRPr="00D248D0">
        <w:rPr>
          <w:sz w:val="28"/>
          <w:szCs w:val="28"/>
        </w:rPr>
        <w:t xml:space="preserve"> </w:t>
      </w:r>
      <w:proofErr w:type="spellStart"/>
      <w:r w:rsidRPr="00D248D0">
        <w:rPr>
          <w:sz w:val="28"/>
          <w:szCs w:val="28"/>
        </w:rPr>
        <w:t>успіху</w:t>
      </w:r>
      <w:proofErr w:type="spellEnd"/>
      <w:r w:rsidRPr="00D248D0">
        <w:rPr>
          <w:sz w:val="28"/>
          <w:szCs w:val="28"/>
        </w:rPr>
        <w:t xml:space="preserve">, </w:t>
      </w:r>
      <w:proofErr w:type="spellStart"/>
      <w:r w:rsidRPr="00D248D0">
        <w:rPr>
          <w:sz w:val="28"/>
          <w:szCs w:val="28"/>
        </w:rPr>
        <w:t>сприятливих</w:t>
      </w:r>
      <w:proofErr w:type="spellEnd"/>
      <w:r w:rsidRPr="00D248D0">
        <w:rPr>
          <w:sz w:val="28"/>
          <w:szCs w:val="28"/>
        </w:rPr>
        <w:t xml:space="preserve"> умов для </w:t>
      </w:r>
      <w:proofErr w:type="spellStart"/>
      <w:r w:rsidRPr="00D248D0">
        <w:rPr>
          <w:sz w:val="28"/>
          <w:szCs w:val="28"/>
        </w:rPr>
        <w:t>повноцінної</w:t>
      </w:r>
      <w:proofErr w:type="spellEnd"/>
      <w:r w:rsidRPr="00D248D0">
        <w:rPr>
          <w:sz w:val="28"/>
          <w:szCs w:val="28"/>
        </w:rPr>
        <w:t xml:space="preserve"> </w:t>
      </w:r>
      <w:proofErr w:type="spellStart"/>
      <w:r w:rsidRPr="00D248D0">
        <w:rPr>
          <w:sz w:val="28"/>
          <w:szCs w:val="28"/>
        </w:rPr>
        <w:t>діяльності</w:t>
      </w:r>
      <w:proofErr w:type="spellEnd"/>
      <w:r w:rsidRPr="00D248D0">
        <w:rPr>
          <w:sz w:val="28"/>
          <w:szCs w:val="28"/>
        </w:rPr>
        <w:t xml:space="preserve"> </w:t>
      </w:r>
      <w:proofErr w:type="spellStart"/>
      <w:r w:rsidRPr="00D248D0">
        <w:rPr>
          <w:sz w:val="28"/>
          <w:szCs w:val="28"/>
        </w:rPr>
        <w:t>кожної</w:t>
      </w:r>
      <w:proofErr w:type="spellEnd"/>
      <w:r w:rsidRPr="00D248D0">
        <w:rPr>
          <w:sz w:val="28"/>
          <w:szCs w:val="28"/>
        </w:rPr>
        <w:t xml:space="preserve"> </w:t>
      </w:r>
      <w:proofErr w:type="spellStart"/>
      <w:r w:rsidRPr="00D248D0">
        <w:rPr>
          <w:sz w:val="28"/>
          <w:szCs w:val="28"/>
        </w:rPr>
        <w:t>дитини</w:t>
      </w:r>
      <w:proofErr w:type="spellEnd"/>
      <w:r w:rsidRPr="00D248D0">
        <w:rPr>
          <w:sz w:val="28"/>
          <w:szCs w:val="28"/>
        </w:rPr>
        <w:t xml:space="preserve"> – </w:t>
      </w:r>
      <w:proofErr w:type="spellStart"/>
      <w:r w:rsidRPr="00D248D0">
        <w:rPr>
          <w:sz w:val="28"/>
          <w:szCs w:val="28"/>
        </w:rPr>
        <w:t>основна</w:t>
      </w:r>
      <w:proofErr w:type="spellEnd"/>
      <w:r w:rsidRPr="00D248D0">
        <w:rPr>
          <w:sz w:val="28"/>
          <w:szCs w:val="28"/>
        </w:rPr>
        <w:t xml:space="preserve"> мета, </w:t>
      </w:r>
      <w:proofErr w:type="spellStart"/>
      <w:r w:rsidRPr="00D248D0">
        <w:rPr>
          <w:sz w:val="28"/>
          <w:szCs w:val="28"/>
        </w:rPr>
        <w:t>що</w:t>
      </w:r>
      <w:proofErr w:type="spellEnd"/>
      <w:r w:rsidRPr="00D248D0">
        <w:rPr>
          <w:sz w:val="28"/>
          <w:szCs w:val="28"/>
        </w:rPr>
        <w:t xml:space="preserve"> </w:t>
      </w:r>
      <w:proofErr w:type="spellStart"/>
      <w:r w:rsidRPr="00D248D0">
        <w:rPr>
          <w:sz w:val="28"/>
          <w:szCs w:val="28"/>
        </w:rPr>
        <w:t>покладена</w:t>
      </w:r>
      <w:proofErr w:type="spellEnd"/>
      <w:r w:rsidRPr="00D248D0">
        <w:rPr>
          <w:sz w:val="28"/>
          <w:szCs w:val="28"/>
        </w:rPr>
        <w:t xml:space="preserve"> в основу </w:t>
      </w:r>
      <w:proofErr w:type="spellStart"/>
      <w:r w:rsidRPr="00D248D0">
        <w:rPr>
          <w:sz w:val="28"/>
          <w:szCs w:val="28"/>
        </w:rPr>
        <w:t>технологій</w:t>
      </w:r>
      <w:proofErr w:type="spellEnd"/>
      <w:r w:rsidRPr="00DA1D01">
        <w:rPr>
          <w:sz w:val="28"/>
          <w:szCs w:val="28"/>
        </w:rPr>
        <w:t xml:space="preserve"> </w:t>
      </w:r>
      <w:proofErr w:type="spellStart"/>
      <w:r w:rsidRPr="00DA1D01">
        <w:rPr>
          <w:sz w:val="28"/>
          <w:szCs w:val="28"/>
        </w:rPr>
        <w:t>навчання</w:t>
      </w:r>
      <w:proofErr w:type="spellEnd"/>
      <w:r w:rsidRPr="00DA1D01">
        <w:rPr>
          <w:sz w:val="28"/>
          <w:szCs w:val="28"/>
        </w:rPr>
        <w:t xml:space="preserve">. </w:t>
      </w:r>
      <w:proofErr w:type="spellStart"/>
      <w:r w:rsidRPr="00DA1D01">
        <w:rPr>
          <w:sz w:val="28"/>
          <w:szCs w:val="28"/>
        </w:rPr>
        <w:t>Незважаючи</w:t>
      </w:r>
      <w:proofErr w:type="spellEnd"/>
      <w:r w:rsidRPr="00DA1D01">
        <w:rPr>
          <w:sz w:val="28"/>
          <w:szCs w:val="28"/>
        </w:rPr>
        <w:t xml:space="preserve"> на </w:t>
      </w:r>
      <w:proofErr w:type="spellStart"/>
      <w:r w:rsidRPr="00DA1D01">
        <w:rPr>
          <w:sz w:val="28"/>
          <w:szCs w:val="28"/>
        </w:rPr>
        <w:t>розмаїття</w:t>
      </w:r>
      <w:proofErr w:type="spellEnd"/>
      <w:r w:rsidRPr="00DA1D01">
        <w:rPr>
          <w:sz w:val="28"/>
          <w:szCs w:val="28"/>
        </w:rPr>
        <w:t xml:space="preserve"> </w:t>
      </w:r>
      <w:proofErr w:type="spellStart"/>
      <w:r w:rsidRPr="00DA1D01">
        <w:rPr>
          <w:sz w:val="28"/>
          <w:szCs w:val="28"/>
        </w:rPr>
        <w:t>нововведень</w:t>
      </w:r>
      <w:proofErr w:type="spellEnd"/>
      <w:r w:rsidRPr="00DA1D01">
        <w:rPr>
          <w:sz w:val="28"/>
          <w:szCs w:val="28"/>
        </w:rPr>
        <w:t xml:space="preserve">, основною формою </w:t>
      </w:r>
      <w:proofErr w:type="spellStart"/>
      <w:r w:rsidRPr="00DA1D01">
        <w:rPr>
          <w:sz w:val="28"/>
          <w:szCs w:val="28"/>
        </w:rPr>
        <w:t>організації</w:t>
      </w:r>
      <w:proofErr w:type="spellEnd"/>
      <w:r w:rsidRPr="00DA1D01">
        <w:rPr>
          <w:sz w:val="28"/>
          <w:szCs w:val="28"/>
        </w:rPr>
        <w:t xml:space="preserve"> </w:t>
      </w:r>
      <w:proofErr w:type="spellStart"/>
      <w:r w:rsidRPr="00DA1D01">
        <w:rPr>
          <w:sz w:val="28"/>
          <w:szCs w:val="28"/>
        </w:rPr>
        <w:t>навчальної</w:t>
      </w:r>
      <w:proofErr w:type="spellEnd"/>
      <w:r w:rsidRPr="00DA1D01">
        <w:rPr>
          <w:sz w:val="28"/>
          <w:szCs w:val="28"/>
        </w:rPr>
        <w:t xml:space="preserve"> </w:t>
      </w:r>
      <w:proofErr w:type="spellStart"/>
      <w:r w:rsidRPr="00DA1D01">
        <w:rPr>
          <w:sz w:val="28"/>
          <w:szCs w:val="28"/>
        </w:rPr>
        <w:t>діяльності</w:t>
      </w:r>
      <w:proofErr w:type="spellEnd"/>
      <w:r w:rsidRPr="00DA1D01">
        <w:rPr>
          <w:sz w:val="28"/>
          <w:szCs w:val="28"/>
        </w:rPr>
        <w:t xml:space="preserve"> </w:t>
      </w:r>
      <w:proofErr w:type="spellStart"/>
      <w:r w:rsidRPr="00DA1D01">
        <w:rPr>
          <w:sz w:val="28"/>
          <w:szCs w:val="28"/>
        </w:rPr>
        <w:t>залишається</w:t>
      </w:r>
      <w:proofErr w:type="spellEnd"/>
      <w:r w:rsidRPr="00DA1D01">
        <w:rPr>
          <w:sz w:val="28"/>
          <w:szCs w:val="28"/>
        </w:rPr>
        <w:t xml:space="preserve"> урок.</w:t>
      </w:r>
    </w:p>
    <w:p w:rsidR="00303CF6" w:rsidRPr="00DA1D01" w:rsidRDefault="00303CF6" w:rsidP="00303CF6">
      <w:pPr>
        <w:spacing w:line="360" w:lineRule="auto"/>
        <w:ind w:left="-567" w:firstLine="567"/>
        <w:jc w:val="both"/>
        <w:rPr>
          <w:rFonts w:eastAsia="Calibri"/>
          <w:sz w:val="28"/>
          <w:szCs w:val="28"/>
        </w:rPr>
      </w:pPr>
      <w:proofErr w:type="spellStart"/>
      <w:r w:rsidRPr="00DA1D01">
        <w:rPr>
          <w:rFonts w:eastAsia="Calibri"/>
          <w:sz w:val="28"/>
          <w:szCs w:val="28"/>
        </w:rPr>
        <w:t>Основними</w:t>
      </w:r>
      <w:proofErr w:type="spellEnd"/>
      <w:r w:rsidRPr="00DA1D01">
        <w:rPr>
          <w:rFonts w:eastAsia="Calibri"/>
          <w:sz w:val="28"/>
          <w:szCs w:val="28"/>
        </w:rPr>
        <w:t xml:space="preserve"> формами </w:t>
      </w:r>
      <w:proofErr w:type="spellStart"/>
      <w:r w:rsidRPr="00DA1D01">
        <w:rPr>
          <w:rFonts w:eastAsia="Calibri"/>
          <w:sz w:val="28"/>
          <w:szCs w:val="28"/>
        </w:rPr>
        <w:t>організації</w:t>
      </w:r>
      <w:proofErr w:type="spellEnd"/>
      <w:r w:rsidRPr="00DA1D01">
        <w:rPr>
          <w:rFonts w:eastAsia="Calibri"/>
          <w:sz w:val="28"/>
          <w:szCs w:val="28"/>
        </w:rPr>
        <w:t xml:space="preserve"> </w:t>
      </w:r>
      <w:proofErr w:type="spellStart"/>
      <w:r w:rsidRPr="00DA1D01">
        <w:rPr>
          <w:rFonts w:eastAsia="Calibri"/>
          <w:sz w:val="28"/>
          <w:szCs w:val="28"/>
        </w:rPr>
        <w:t>освітнього</w:t>
      </w:r>
      <w:proofErr w:type="spellEnd"/>
      <w:r w:rsidRPr="00DA1D01">
        <w:rPr>
          <w:rFonts w:eastAsia="Calibri"/>
          <w:sz w:val="28"/>
          <w:szCs w:val="28"/>
        </w:rPr>
        <w:t xml:space="preserve"> </w:t>
      </w:r>
      <w:proofErr w:type="spellStart"/>
      <w:r w:rsidRPr="00DA1D01">
        <w:rPr>
          <w:rFonts w:eastAsia="Calibri"/>
          <w:sz w:val="28"/>
          <w:szCs w:val="28"/>
        </w:rPr>
        <w:t>процесу</w:t>
      </w:r>
      <w:proofErr w:type="spellEnd"/>
      <w:r w:rsidRPr="00DA1D01">
        <w:rPr>
          <w:rFonts w:eastAsia="Calibri"/>
          <w:sz w:val="28"/>
          <w:szCs w:val="28"/>
        </w:rPr>
        <w:t xml:space="preserve"> є </w:t>
      </w:r>
      <w:proofErr w:type="spellStart"/>
      <w:proofErr w:type="gramStart"/>
      <w:r w:rsidRPr="00DA1D01">
        <w:rPr>
          <w:rFonts w:eastAsia="Calibri"/>
          <w:sz w:val="28"/>
          <w:szCs w:val="28"/>
        </w:rPr>
        <w:t>р</w:t>
      </w:r>
      <w:proofErr w:type="gramEnd"/>
      <w:r w:rsidRPr="00DA1D01">
        <w:rPr>
          <w:rFonts w:eastAsia="Calibri"/>
          <w:sz w:val="28"/>
          <w:szCs w:val="28"/>
        </w:rPr>
        <w:t>ізні</w:t>
      </w:r>
      <w:proofErr w:type="spellEnd"/>
      <w:r w:rsidRPr="00DA1D01">
        <w:rPr>
          <w:rFonts w:eastAsia="Calibri"/>
          <w:sz w:val="28"/>
          <w:szCs w:val="28"/>
        </w:rPr>
        <w:t xml:space="preserve"> </w:t>
      </w:r>
      <w:proofErr w:type="spellStart"/>
      <w:r w:rsidRPr="00DA1D01">
        <w:rPr>
          <w:rFonts w:eastAsia="Calibri"/>
          <w:sz w:val="28"/>
          <w:szCs w:val="28"/>
        </w:rPr>
        <w:t>типи</w:t>
      </w:r>
      <w:proofErr w:type="spellEnd"/>
      <w:r w:rsidRPr="00DA1D01">
        <w:rPr>
          <w:rFonts w:eastAsia="Calibri"/>
          <w:sz w:val="28"/>
          <w:szCs w:val="28"/>
        </w:rPr>
        <w:t xml:space="preserve"> уроку: </w:t>
      </w:r>
      <w:proofErr w:type="spellStart"/>
      <w:r w:rsidRPr="00DA1D01">
        <w:rPr>
          <w:rFonts w:eastAsia="Calibri"/>
          <w:sz w:val="28"/>
          <w:szCs w:val="28"/>
        </w:rPr>
        <w:t>формування</w:t>
      </w:r>
      <w:proofErr w:type="spellEnd"/>
      <w:r w:rsidRPr="00DA1D01">
        <w:rPr>
          <w:rFonts w:eastAsia="Calibri"/>
          <w:sz w:val="28"/>
          <w:szCs w:val="28"/>
        </w:rPr>
        <w:t xml:space="preserve"> компетентностей; </w:t>
      </w:r>
      <w:proofErr w:type="spellStart"/>
      <w:r w:rsidRPr="00DA1D01">
        <w:rPr>
          <w:rFonts w:eastAsia="Calibri"/>
          <w:sz w:val="28"/>
          <w:szCs w:val="28"/>
        </w:rPr>
        <w:t>розвитку</w:t>
      </w:r>
      <w:proofErr w:type="spellEnd"/>
      <w:r w:rsidRPr="00DA1D01">
        <w:rPr>
          <w:rFonts w:eastAsia="Calibri"/>
          <w:sz w:val="28"/>
          <w:szCs w:val="28"/>
        </w:rPr>
        <w:t xml:space="preserve"> к</w:t>
      </w:r>
      <w:r>
        <w:rPr>
          <w:rFonts w:eastAsia="Calibri"/>
          <w:sz w:val="28"/>
          <w:szCs w:val="28"/>
        </w:rPr>
        <w:t xml:space="preserve">омпетентностей; </w:t>
      </w:r>
      <w:proofErr w:type="spellStart"/>
      <w:r>
        <w:rPr>
          <w:rFonts w:eastAsia="Calibri"/>
          <w:sz w:val="28"/>
          <w:szCs w:val="28"/>
        </w:rPr>
        <w:t>перевірки</w:t>
      </w:r>
      <w:proofErr w:type="spellEnd"/>
      <w:r>
        <w:rPr>
          <w:rFonts w:eastAsia="Calibri"/>
          <w:sz w:val="28"/>
          <w:szCs w:val="28"/>
        </w:rPr>
        <w:t xml:space="preserve"> та</w:t>
      </w:r>
      <w:r w:rsidRPr="00DA1D01">
        <w:rPr>
          <w:rFonts w:eastAsia="Calibri"/>
          <w:sz w:val="28"/>
          <w:szCs w:val="28"/>
        </w:rPr>
        <w:t xml:space="preserve"> </w:t>
      </w:r>
      <w:proofErr w:type="spellStart"/>
      <w:r w:rsidRPr="00DA1D01">
        <w:rPr>
          <w:rFonts w:eastAsia="Calibri"/>
          <w:sz w:val="28"/>
          <w:szCs w:val="28"/>
        </w:rPr>
        <w:t>оцінювання</w:t>
      </w:r>
      <w:proofErr w:type="spellEnd"/>
      <w:r w:rsidRPr="00DA1D01">
        <w:rPr>
          <w:rFonts w:eastAsia="Calibri"/>
          <w:sz w:val="28"/>
          <w:szCs w:val="28"/>
        </w:rPr>
        <w:t xml:space="preserve"> </w:t>
      </w:r>
      <w:proofErr w:type="spellStart"/>
      <w:r w:rsidRPr="00DA1D01">
        <w:rPr>
          <w:rFonts w:eastAsia="Calibri"/>
          <w:sz w:val="28"/>
          <w:szCs w:val="28"/>
        </w:rPr>
        <w:t>досягнення</w:t>
      </w:r>
      <w:proofErr w:type="spellEnd"/>
      <w:r w:rsidRPr="00DA1D01">
        <w:rPr>
          <w:rFonts w:eastAsia="Calibri"/>
          <w:sz w:val="28"/>
          <w:szCs w:val="28"/>
        </w:rPr>
        <w:t xml:space="preserve"> компетентностей; </w:t>
      </w:r>
      <w:proofErr w:type="spellStart"/>
      <w:r w:rsidRPr="00DA1D01">
        <w:rPr>
          <w:rFonts w:eastAsia="Calibri"/>
          <w:sz w:val="28"/>
          <w:szCs w:val="28"/>
        </w:rPr>
        <w:t>корекції</w:t>
      </w:r>
      <w:proofErr w:type="spellEnd"/>
      <w:r w:rsidRPr="00DA1D01">
        <w:rPr>
          <w:rFonts w:eastAsia="Calibri"/>
          <w:sz w:val="28"/>
          <w:szCs w:val="28"/>
        </w:rPr>
        <w:t xml:space="preserve"> </w:t>
      </w:r>
      <w:proofErr w:type="spellStart"/>
      <w:r w:rsidRPr="00DA1D01">
        <w:rPr>
          <w:rFonts w:eastAsia="Calibri"/>
          <w:sz w:val="28"/>
          <w:szCs w:val="28"/>
        </w:rPr>
        <w:t>основних</w:t>
      </w:r>
      <w:proofErr w:type="spellEnd"/>
      <w:r w:rsidRPr="00DA1D01">
        <w:rPr>
          <w:rFonts w:eastAsia="Calibri"/>
          <w:sz w:val="28"/>
          <w:szCs w:val="28"/>
        </w:rPr>
        <w:t xml:space="preserve"> компетентностей; </w:t>
      </w:r>
      <w:proofErr w:type="spellStart"/>
      <w:r w:rsidRPr="00DA1D01">
        <w:rPr>
          <w:sz w:val="28"/>
          <w:szCs w:val="28"/>
        </w:rPr>
        <w:t>комбінований</w:t>
      </w:r>
      <w:proofErr w:type="spellEnd"/>
      <w:r w:rsidRPr="00DA1D01">
        <w:rPr>
          <w:sz w:val="28"/>
          <w:szCs w:val="28"/>
        </w:rPr>
        <w:t xml:space="preserve"> урок</w:t>
      </w:r>
      <w:r w:rsidRPr="00DA1D01">
        <w:rPr>
          <w:rFonts w:eastAsia="Calibri"/>
          <w:sz w:val="28"/>
          <w:szCs w:val="28"/>
        </w:rPr>
        <w:t>.</w:t>
      </w:r>
    </w:p>
    <w:p w:rsidR="00303CF6" w:rsidRPr="00D248D0" w:rsidRDefault="00303CF6" w:rsidP="00303CF6">
      <w:pPr>
        <w:pStyle w:val="a7"/>
        <w:spacing w:line="360" w:lineRule="auto"/>
        <w:ind w:left="-567" w:firstLine="567"/>
        <w:jc w:val="both"/>
        <w:rPr>
          <w:b/>
          <w:sz w:val="28"/>
          <w:szCs w:val="28"/>
          <w:lang w:val="uk-UA"/>
        </w:rPr>
      </w:pPr>
      <w:r w:rsidRPr="00DA1D01">
        <w:rPr>
          <w:sz w:val="28"/>
          <w:szCs w:val="28"/>
          <w:lang w:val="uk-UA"/>
        </w:rPr>
        <w:t xml:space="preserve">Також передбачені екскурсії, віртуальні подорожі, </w:t>
      </w:r>
      <w:proofErr w:type="spellStart"/>
      <w:r w:rsidRPr="00DA1D01">
        <w:rPr>
          <w:sz w:val="28"/>
          <w:szCs w:val="28"/>
          <w:lang w:val="uk-UA"/>
        </w:rPr>
        <w:t>уроки</w:t>
      </w:r>
      <w:proofErr w:type="spellEnd"/>
      <w:r w:rsidRPr="00DA1D01">
        <w:rPr>
          <w:sz w:val="28"/>
          <w:szCs w:val="28"/>
          <w:lang w:val="uk-UA"/>
        </w:rPr>
        <w:t xml:space="preserve">-семінари, лекції конференції, форуми, спектаклі, </w:t>
      </w:r>
      <w:r>
        <w:rPr>
          <w:sz w:val="28"/>
          <w:szCs w:val="28"/>
          <w:lang w:val="uk-UA"/>
        </w:rPr>
        <w:t xml:space="preserve"> </w:t>
      </w:r>
      <w:r w:rsidRPr="00DA1D01">
        <w:rPr>
          <w:sz w:val="28"/>
          <w:szCs w:val="28"/>
          <w:lang w:val="uk-UA"/>
        </w:rPr>
        <w:t xml:space="preserve">інтерактивні </w:t>
      </w:r>
      <w:proofErr w:type="spellStart"/>
      <w:r w:rsidRPr="00DA1D01">
        <w:rPr>
          <w:sz w:val="28"/>
          <w:szCs w:val="28"/>
          <w:lang w:val="uk-UA"/>
        </w:rPr>
        <w:t>уроки</w:t>
      </w:r>
      <w:proofErr w:type="spellEnd"/>
      <w:r w:rsidRPr="00DA1D01">
        <w:rPr>
          <w:sz w:val="28"/>
          <w:szCs w:val="28"/>
          <w:lang w:val="uk-UA"/>
        </w:rPr>
        <w:t xml:space="preserve"> (</w:t>
      </w:r>
      <w:proofErr w:type="spellStart"/>
      <w:r w:rsidRPr="00DA1D01">
        <w:rPr>
          <w:sz w:val="28"/>
          <w:szCs w:val="28"/>
          <w:lang w:val="uk-UA" w:eastAsia="uk-UA"/>
        </w:rPr>
        <w:t>уроки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DA1D01">
        <w:rPr>
          <w:sz w:val="28"/>
          <w:szCs w:val="28"/>
          <w:lang w:val="uk-UA" w:eastAsia="uk-UA"/>
        </w:rPr>
        <w:t>-</w:t>
      </w:r>
      <w:r>
        <w:rPr>
          <w:sz w:val="28"/>
          <w:szCs w:val="28"/>
          <w:lang w:val="uk-UA" w:eastAsia="uk-UA"/>
        </w:rPr>
        <w:t xml:space="preserve"> </w:t>
      </w:r>
      <w:r w:rsidRPr="00DA1D01">
        <w:rPr>
          <w:sz w:val="28"/>
          <w:szCs w:val="28"/>
          <w:lang w:val="uk-UA" w:eastAsia="uk-UA"/>
        </w:rPr>
        <w:t xml:space="preserve">«суди», </w:t>
      </w:r>
      <w:r w:rsidRPr="00DA1D01">
        <w:rPr>
          <w:sz w:val="28"/>
          <w:szCs w:val="28"/>
          <w:lang w:val="uk-UA"/>
        </w:rPr>
        <w:t>урок-</w:t>
      </w:r>
      <w:r w:rsidRPr="00DA1D01">
        <w:rPr>
          <w:sz w:val="28"/>
          <w:szCs w:val="28"/>
          <w:lang w:val="uk-UA" w:eastAsia="uk-UA"/>
        </w:rPr>
        <w:t xml:space="preserve">дискусійна група, </w:t>
      </w:r>
      <w:proofErr w:type="spellStart"/>
      <w:r w:rsidRPr="00DA1D01">
        <w:rPr>
          <w:sz w:val="28"/>
          <w:szCs w:val="28"/>
          <w:lang w:val="uk-UA" w:eastAsia="uk-UA"/>
        </w:rPr>
        <w:t>уроки</w:t>
      </w:r>
      <w:proofErr w:type="spellEnd"/>
      <w:r w:rsidRPr="00DA1D01">
        <w:rPr>
          <w:sz w:val="28"/>
          <w:szCs w:val="28"/>
          <w:lang w:val="uk-UA" w:eastAsia="uk-UA"/>
        </w:rPr>
        <w:t xml:space="preserve"> з навчанням одних учнів іншими), інтегровані </w:t>
      </w:r>
      <w:proofErr w:type="spellStart"/>
      <w:r w:rsidRPr="00DA1D01">
        <w:rPr>
          <w:sz w:val="28"/>
          <w:szCs w:val="28"/>
          <w:lang w:val="uk-UA" w:eastAsia="uk-UA"/>
        </w:rPr>
        <w:t>уроки</w:t>
      </w:r>
      <w:proofErr w:type="spellEnd"/>
      <w:r w:rsidRPr="00DA1D01">
        <w:rPr>
          <w:sz w:val="28"/>
          <w:szCs w:val="28"/>
          <w:lang w:val="uk-UA" w:eastAsia="uk-UA"/>
        </w:rPr>
        <w:t>,</w:t>
      </w:r>
      <w:r w:rsidRPr="00DA1D01">
        <w:rPr>
          <w:sz w:val="28"/>
          <w:szCs w:val="28"/>
          <w:lang w:val="uk-UA"/>
        </w:rPr>
        <w:t xml:space="preserve"> проблемний урок, відео-</w:t>
      </w:r>
      <w:proofErr w:type="spellStart"/>
      <w:r w:rsidRPr="00DA1D01">
        <w:rPr>
          <w:sz w:val="28"/>
          <w:szCs w:val="28"/>
          <w:lang w:val="uk-UA"/>
        </w:rPr>
        <w:t>уроки</w:t>
      </w:r>
      <w:proofErr w:type="spellEnd"/>
      <w:r w:rsidRPr="00DA1D0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DA1D01">
        <w:rPr>
          <w:sz w:val="28"/>
          <w:szCs w:val="28"/>
          <w:lang w:val="uk-UA"/>
        </w:rPr>
        <w:t xml:space="preserve">ігри тощо. Вибір форм і методів навчання вчитель визначає самостійно, забезпечуючи досягнення очікуваних результатів, зазначених у навчальних програмах </w:t>
      </w:r>
      <w:r>
        <w:rPr>
          <w:sz w:val="28"/>
          <w:szCs w:val="28"/>
          <w:lang w:val="uk-UA"/>
        </w:rPr>
        <w:t>із</w:t>
      </w:r>
      <w:r w:rsidRPr="00DA1D01">
        <w:rPr>
          <w:sz w:val="28"/>
          <w:szCs w:val="28"/>
          <w:lang w:val="uk-UA"/>
        </w:rPr>
        <w:t xml:space="preserve"> предмет</w:t>
      </w:r>
      <w:r w:rsidRPr="00DA1D01">
        <w:rPr>
          <w:sz w:val="28"/>
          <w:szCs w:val="28"/>
        </w:rPr>
        <w:t>у</w:t>
      </w:r>
      <w:r w:rsidRPr="00DA1D01">
        <w:rPr>
          <w:sz w:val="28"/>
          <w:szCs w:val="28"/>
          <w:lang w:val="uk-UA"/>
        </w:rPr>
        <w:t>. Перевірка та оцінювання досягнення компетентностей</w:t>
      </w:r>
      <w:r w:rsidRPr="00DA1D01">
        <w:rPr>
          <w:sz w:val="28"/>
          <w:szCs w:val="28"/>
          <w:lang w:val="uk-UA" w:eastAsia="uk-UA"/>
        </w:rPr>
        <w:t xml:space="preserve"> здійснюватися у формі заліку, співбесіди, контрольного навчально-практичного заняття.</w:t>
      </w:r>
      <w:r w:rsidRPr="00DA1D0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</w:p>
    <w:p w:rsidR="00303CF6" w:rsidRPr="00DA1D01" w:rsidRDefault="00303CF6" w:rsidP="00303CF6">
      <w:pPr>
        <w:pStyle w:val="a7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DA1D01">
        <w:rPr>
          <w:sz w:val="28"/>
          <w:szCs w:val="28"/>
          <w:lang w:val="uk-UA"/>
        </w:rPr>
        <w:lastRenderedPageBreak/>
        <w:t>У закладі широко впроваджуються інформаційно-</w:t>
      </w:r>
      <w:proofErr w:type="spellStart"/>
      <w:r w:rsidRPr="00DA1D01">
        <w:rPr>
          <w:sz w:val="28"/>
          <w:szCs w:val="28"/>
          <w:lang w:val="uk-UA"/>
        </w:rPr>
        <w:t>комунікативі</w:t>
      </w:r>
      <w:proofErr w:type="spellEnd"/>
      <w:r>
        <w:rPr>
          <w:sz w:val="28"/>
          <w:szCs w:val="28"/>
          <w:lang w:val="uk-UA"/>
        </w:rPr>
        <w:t xml:space="preserve"> технології</w:t>
      </w:r>
      <w:r w:rsidRPr="00DA1D01">
        <w:rPr>
          <w:sz w:val="28"/>
          <w:szCs w:val="28"/>
          <w:lang w:val="uk-UA"/>
        </w:rPr>
        <w:t xml:space="preserve">. Застосування ІКТ в освітньому процесі базується на загальному розумінні зміни ролі інформації та принципах інформаційної взаємодії в різних </w:t>
      </w:r>
      <w:r>
        <w:rPr>
          <w:sz w:val="28"/>
          <w:szCs w:val="28"/>
          <w:lang w:val="uk-UA"/>
        </w:rPr>
        <w:t>напрямках освітньої діяльності ц</w:t>
      </w:r>
      <w:r w:rsidRPr="00DA1D01">
        <w:rPr>
          <w:sz w:val="28"/>
          <w:szCs w:val="28"/>
          <w:lang w:val="uk-UA"/>
        </w:rPr>
        <w:t>е дозволяє формувати позитивну мотивацію учнів до навчальної діяльності, критичне і логічне мислення, вміння приймати рішення, співпрацювати в команді, бути конкурентоздатними та впевненими особистостями.</w:t>
      </w:r>
    </w:p>
    <w:p w:rsidR="00303CF6" w:rsidRPr="00DA1D01" w:rsidRDefault="00303CF6" w:rsidP="00303CF6">
      <w:pPr>
        <w:pStyle w:val="a7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DA1D01">
        <w:rPr>
          <w:sz w:val="28"/>
          <w:szCs w:val="28"/>
          <w:lang w:val="uk-UA"/>
        </w:rPr>
        <w:t xml:space="preserve">Вчителями закладу створена модель уроків на основі синтезу оригінальних прийомів, елементів інноваційних педагогічних </w:t>
      </w:r>
      <w:proofErr w:type="spellStart"/>
      <w:r w:rsidRPr="00DA1D01">
        <w:rPr>
          <w:sz w:val="28"/>
          <w:szCs w:val="28"/>
          <w:lang w:val="uk-UA"/>
        </w:rPr>
        <w:t>методик</w:t>
      </w:r>
      <w:proofErr w:type="spellEnd"/>
      <w:r w:rsidRPr="00DA1D01">
        <w:rPr>
          <w:sz w:val="28"/>
          <w:szCs w:val="28"/>
          <w:lang w:val="uk-UA"/>
        </w:rPr>
        <w:t xml:space="preserve"> і інформаційно-комунікативних технологій та традиційних форм організації освітнього процесу. Розширено предметне навчальне середовище, створенні умови для оптимального розвитку навичок роботи з інформацією, формування вмінь і навичок</w:t>
      </w:r>
      <w:r>
        <w:rPr>
          <w:sz w:val="28"/>
          <w:szCs w:val="28"/>
          <w:lang w:val="uk-UA"/>
        </w:rPr>
        <w:t>.</w:t>
      </w:r>
      <w:r w:rsidRPr="00DA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03CF6" w:rsidRPr="00DA1D01" w:rsidRDefault="00303CF6" w:rsidP="00303CF6">
      <w:pPr>
        <w:pStyle w:val="a7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DA1D01">
        <w:rPr>
          <w:sz w:val="28"/>
          <w:szCs w:val="28"/>
          <w:lang w:val="uk-UA"/>
        </w:rPr>
        <w:t xml:space="preserve">Серед використовуваних засобів: мультимедійні презентації, мультимедійні карти, проекти, онлайн-тести, програмовані засоби </w:t>
      </w:r>
      <w:proofErr w:type="spellStart"/>
      <w:r w:rsidRPr="00DA1D01">
        <w:rPr>
          <w:sz w:val="28"/>
          <w:szCs w:val="28"/>
          <w:lang w:val="uk-UA"/>
        </w:rPr>
        <w:t>навчення</w:t>
      </w:r>
      <w:proofErr w:type="spellEnd"/>
      <w:r w:rsidRPr="00DA1D01">
        <w:rPr>
          <w:sz w:val="28"/>
          <w:szCs w:val="28"/>
          <w:lang w:val="uk-UA"/>
        </w:rPr>
        <w:t xml:space="preserve"> та інше.</w:t>
      </w:r>
    </w:p>
    <w:p w:rsidR="00303CF6" w:rsidRPr="00D248D0" w:rsidRDefault="00303CF6" w:rsidP="00303CF6">
      <w:pPr>
        <w:pStyle w:val="a7"/>
        <w:spacing w:line="360" w:lineRule="auto"/>
        <w:ind w:left="-567" w:firstLine="567"/>
        <w:jc w:val="both"/>
        <w:rPr>
          <w:sz w:val="28"/>
          <w:szCs w:val="28"/>
          <w:lang w:val="uk-UA" w:eastAsia="uk-UA"/>
        </w:rPr>
      </w:pPr>
      <w:r w:rsidRPr="00DA1D01">
        <w:rPr>
          <w:sz w:val="28"/>
          <w:szCs w:val="28"/>
          <w:lang w:val="uk-UA"/>
        </w:rPr>
        <w:t>В</w:t>
      </w:r>
      <w:proofErr w:type="spellStart"/>
      <w:r w:rsidRPr="00DA1D01">
        <w:rPr>
          <w:sz w:val="28"/>
          <w:szCs w:val="28"/>
        </w:rPr>
        <w:t>чител</w:t>
      </w:r>
      <w:proofErr w:type="spellEnd"/>
      <w:r w:rsidRPr="00DA1D01">
        <w:rPr>
          <w:sz w:val="28"/>
          <w:szCs w:val="28"/>
          <w:lang w:val="uk-UA"/>
        </w:rPr>
        <w:t>і</w:t>
      </w:r>
      <w:r w:rsidRPr="00DA1D01">
        <w:rPr>
          <w:sz w:val="28"/>
          <w:szCs w:val="28"/>
        </w:rPr>
        <w:t xml:space="preserve"> </w:t>
      </w:r>
      <w:r w:rsidRPr="00DA1D01">
        <w:rPr>
          <w:sz w:val="28"/>
          <w:szCs w:val="28"/>
          <w:lang w:val="uk-UA"/>
        </w:rPr>
        <w:t>не тільки самі</w:t>
      </w:r>
      <w:r w:rsidRPr="00DA1D01">
        <w:rPr>
          <w:sz w:val="28"/>
          <w:szCs w:val="28"/>
        </w:rPr>
        <w:t xml:space="preserve"> активно </w:t>
      </w:r>
      <w:proofErr w:type="spellStart"/>
      <w:r w:rsidRPr="00DA1D01">
        <w:rPr>
          <w:sz w:val="28"/>
          <w:szCs w:val="28"/>
        </w:rPr>
        <w:t>використовув</w:t>
      </w:r>
      <w:r w:rsidRPr="00DA1D01">
        <w:rPr>
          <w:sz w:val="28"/>
          <w:szCs w:val="28"/>
          <w:lang w:val="uk-UA"/>
        </w:rPr>
        <w:t>ують</w:t>
      </w:r>
      <w:proofErr w:type="spellEnd"/>
      <w:r w:rsidRPr="00DA1D01">
        <w:rPr>
          <w:sz w:val="28"/>
          <w:szCs w:val="28"/>
        </w:rPr>
        <w:t xml:space="preserve"> </w:t>
      </w:r>
      <w:proofErr w:type="spellStart"/>
      <w:r w:rsidRPr="00DA1D01">
        <w:rPr>
          <w:sz w:val="28"/>
          <w:szCs w:val="28"/>
        </w:rPr>
        <w:t>інтернет-ресурси</w:t>
      </w:r>
      <w:proofErr w:type="spellEnd"/>
      <w:r w:rsidRPr="00DA1D01">
        <w:rPr>
          <w:sz w:val="28"/>
          <w:szCs w:val="28"/>
        </w:rPr>
        <w:t xml:space="preserve">, </w:t>
      </w:r>
      <w:proofErr w:type="spellStart"/>
      <w:r w:rsidRPr="00DA1D01">
        <w:rPr>
          <w:sz w:val="28"/>
          <w:szCs w:val="28"/>
        </w:rPr>
        <w:t>сучасні</w:t>
      </w:r>
      <w:proofErr w:type="spellEnd"/>
      <w:r w:rsidRPr="00DA1D01">
        <w:rPr>
          <w:sz w:val="28"/>
          <w:szCs w:val="28"/>
        </w:rPr>
        <w:t xml:space="preserve"> </w:t>
      </w:r>
      <w:proofErr w:type="spellStart"/>
      <w:r w:rsidRPr="00DA1D01">
        <w:rPr>
          <w:sz w:val="28"/>
          <w:szCs w:val="28"/>
        </w:rPr>
        <w:t>інформаційні</w:t>
      </w:r>
      <w:proofErr w:type="spellEnd"/>
      <w:r w:rsidRPr="00DA1D01">
        <w:rPr>
          <w:sz w:val="28"/>
          <w:szCs w:val="28"/>
        </w:rPr>
        <w:t xml:space="preserve"> </w:t>
      </w:r>
      <w:proofErr w:type="spellStart"/>
      <w:r w:rsidRPr="00DA1D01">
        <w:rPr>
          <w:sz w:val="28"/>
          <w:szCs w:val="28"/>
        </w:rPr>
        <w:t>технології</w:t>
      </w:r>
      <w:proofErr w:type="spellEnd"/>
      <w:r w:rsidRPr="00DA1D01">
        <w:rPr>
          <w:sz w:val="28"/>
          <w:szCs w:val="28"/>
        </w:rPr>
        <w:t xml:space="preserve">, але й </w:t>
      </w:r>
      <w:proofErr w:type="spellStart"/>
      <w:r w:rsidRPr="00DA1D01">
        <w:rPr>
          <w:sz w:val="28"/>
          <w:szCs w:val="28"/>
        </w:rPr>
        <w:t>забезпеч</w:t>
      </w:r>
      <w:r w:rsidRPr="00DA1D01">
        <w:rPr>
          <w:sz w:val="28"/>
          <w:szCs w:val="28"/>
          <w:lang w:val="uk-UA"/>
        </w:rPr>
        <w:t>ують</w:t>
      </w:r>
      <w:proofErr w:type="spellEnd"/>
      <w:r w:rsidRPr="00DA1D01">
        <w:rPr>
          <w:sz w:val="28"/>
          <w:szCs w:val="28"/>
        </w:rPr>
        <w:t xml:space="preserve"> </w:t>
      </w:r>
      <w:proofErr w:type="spellStart"/>
      <w:r w:rsidRPr="00DA1D01">
        <w:rPr>
          <w:sz w:val="28"/>
          <w:szCs w:val="28"/>
        </w:rPr>
        <w:t>їх</w:t>
      </w:r>
      <w:proofErr w:type="spellEnd"/>
      <w:r w:rsidRPr="00DA1D01">
        <w:rPr>
          <w:sz w:val="28"/>
          <w:szCs w:val="28"/>
        </w:rPr>
        <w:t xml:space="preserve"> </w:t>
      </w:r>
      <w:proofErr w:type="spellStart"/>
      <w:r w:rsidRPr="00DA1D01">
        <w:rPr>
          <w:sz w:val="28"/>
          <w:szCs w:val="28"/>
        </w:rPr>
        <w:t>активне</w:t>
      </w:r>
      <w:proofErr w:type="spellEnd"/>
      <w:r w:rsidRPr="00DA1D01">
        <w:rPr>
          <w:sz w:val="28"/>
          <w:szCs w:val="28"/>
        </w:rPr>
        <w:t xml:space="preserve"> </w:t>
      </w:r>
      <w:proofErr w:type="spellStart"/>
      <w:r w:rsidRPr="00DA1D01">
        <w:rPr>
          <w:sz w:val="28"/>
          <w:szCs w:val="28"/>
        </w:rPr>
        <w:t>використання</w:t>
      </w:r>
      <w:proofErr w:type="spellEnd"/>
      <w:r w:rsidRPr="00DA1D01">
        <w:rPr>
          <w:sz w:val="28"/>
          <w:szCs w:val="28"/>
        </w:rPr>
        <w:t xml:space="preserve"> </w:t>
      </w:r>
      <w:proofErr w:type="spellStart"/>
      <w:r w:rsidRPr="00DA1D01">
        <w:rPr>
          <w:sz w:val="28"/>
          <w:szCs w:val="28"/>
        </w:rPr>
        <w:t>учнями</w:t>
      </w:r>
      <w:proofErr w:type="spellEnd"/>
      <w:r w:rsidRPr="00DA1D0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303CF6" w:rsidRDefault="00303CF6" w:rsidP="00303CF6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303CF6" w:rsidRPr="000D0D92" w:rsidRDefault="00303CF6" w:rsidP="00303CF6">
      <w:pPr>
        <w:shd w:val="clear" w:color="auto" w:fill="FFFFFF"/>
        <w:rPr>
          <w:b/>
          <w:bCs/>
          <w:color w:val="000000"/>
          <w:sz w:val="32"/>
          <w:szCs w:val="32"/>
          <w:bdr w:val="none" w:sz="0" w:space="0" w:color="auto" w:frame="1"/>
        </w:rPr>
      </w:pPr>
      <w:proofErr w:type="gramStart"/>
      <w:r w:rsidRPr="00E71DD8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</w:t>
      </w:r>
      <w:r w:rsidRPr="00E71DD8">
        <w:rPr>
          <w:b/>
          <w:color w:val="000000"/>
          <w:sz w:val="28"/>
          <w:szCs w:val="28"/>
        </w:rPr>
        <w:t>.</w:t>
      </w:r>
      <w:proofErr w:type="gramEnd"/>
      <w:r w:rsidRPr="00E71DD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0D0D92">
        <w:rPr>
          <w:b/>
          <w:bCs/>
          <w:color w:val="000000"/>
          <w:sz w:val="32"/>
          <w:szCs w:val="32"/>
          <w:bdr w:val="none" w:sz="0" w:space="0" w:color="auto" w:frame="1"/>
        </w:rPr>
        <w:t>Показники</w:t>
      </w:r>
      <w:proofErr w:type="spellEnd"/>
      <w:r w:rsidRPr="000D0D92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(</w:t>
      </w:r>
      <w:proofErr w:type="spellStart"/>
      <w:r w:rsidRPr="000D0D92">
        <w:rPr>
          <w:b/>
          <w:bCs/>
          <w:color w:val="000000"/>
          <w:sz w:val="32"/>
          <w:szCs w:val="32"/>
          <w:bdr w:val="none" w:sz="0" w:space="0" w:color="auto" w:frame="1"/>
        </w:rPr>
        <w:t>вимірники</w:t>
      </w:r>
      <w:proofErr w:type="spellEnd"/>
      <w:r w:rsidRPr="000D0D92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) </w:t>
      </w:r>
      <w:proofErr w:type="spellStart"/>
      <w:r w:rsidRPr="000D0D92">
        <w:rPr>
          <w:b/>
          <w:bCs/>
          <w:color w:val="000000"/>
          <w:sz w:val="32"/>
          <w:szCs w:val="32"/>
          <w:bdr w:val="none" w:sz="0" w:space="0" w:color="auto" w:frame="1"/>
        </w:rPr>
        <w:t>реалізації</w:t>
      </w:r>
      <w:proofErr w:type="spellEnd"/>
      <w:r w:rsidRPr="000D0D92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0D92">
        <w:rPr>
          <w:b/>
          <w:bCs/>
          <w:color w:val="000000"/>
          <w:sz w:val="32"/>
          <w:szCs w:val="32"/>
          <w:bdr w:val="none" w:sz="0" w:space="0" w:color="auto" w:frame="1"/>
        </w:rPr>
        <w:t>освітньої</w:t>
      </w:r>
      <w:proofErr w:type="spellEnd"/>
      <w:r w:rsidRPr="000D0D92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D0D92">
        <w:rPr>
          <w:b/>
          <w:bCs/>
          <w:color w:val="000000"/>
          <w:sz w:val="32"/>
          <w:szCs w:val="32"/>
          <w:bdr w:val="none" w:sz="0" w:space="0" w:color="auto" w:frame="1"/>
        </w:rPr>
        <w:t>програми</w:t>
      </w:r>
      <w:proofErr w:type="spellEnd"/>
    </w:p>
    <w:p w:rsidR="00303CF6" w:rsidRDefault="00303CF6" w:rsidP="00303CF6">
      <w:pPr>
        <w:pStyle w:val="1"/>
        <w:shd w:val="clear" w:color="auto" w:fill="auto"/>
        <w:spacing w:before="0" w:after="0" w:line="360" w:lineRule="auto"/>
        <w:ind w:left="120" w:right="40" w:firstLine="720"/>
        <w:jc w:val="both"/>
        <w:rPr>
          <w:rStyle w:val="CharStyle17"/>
          <w:sz w:val="28"/>
          <w:szCs w:val="28"/>
          <w:lang w:val="uk-UA"/>
        </w:rPr>
      </w:pPr>
      <w:proofErr w:type="spellStart"/>
      <w:r w:rsidRPr="000D0D92">
        <w:rPr>
          <w:rStyle w:val="CharStyle17"/>
          <w:sz w:val="28"/>
          <w:szCs w:val="28"/>
        </w:rPr>
        <w:t>Очікувані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результати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навчання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здобувачів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освіти</w:t>
      </w:r>
      <w:proofErr w:type="spellEnd"/>
      <w:r w:rsidRPr="000D0D92">
        <w:rPr>
          <w:rStyle w:val="CharStyle17"/>
          <w:sz w:val="28"/>
          <w:szCs w:val="28"/>
        </w:rPr>
        <w:t xml:space="preserve">. </w:t>
      </w:r>
      <w:proofErr w:type="spellStart"/>
      <w:r w:rsidRPr="000D0D92">
        <w:rPr>
          <w:rStyle w:val="CharStyle17"/>
          <w:sz w:val="28"/>
          <w:szCs w:val="28"/>
        </w:rPr>
        <w:t>Відповідно</w:t>
      </w:r>
      <w:proofErr w:type="spellEnd"/>
      <w:r w:rsidRPr="000D0D92">
        <w:rPr>
          <w:rStyle w:val="CharStyle17"/>
          <w:sz w:val="28"/>
          <w:szCs w:val="28"/>
        </w:rPr>
        <w:t xml:space="preserve"> до мети та </w:t>
      </w:r>
      <w:proofErr w:type="spellStart"/>
      <w:r w:rsidRPr="000D0D92">
        <w:rPr>
          <w:rStyle w:val="CharStyle17"/>
          <w:sz w:val="28"/>
          <w:szCs w:val="28"/>
        </w:rPr>
        <w:t>загальних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цілей</w:t>
      </w:r>
      <w:proofErr w:type="spellEnd"/>
      <w:r w:rsidRPr="000D0D92">
        <w:rPr>
          <w:rStyle w:val="CharStyle17"/>
          <w:sz w:val="28"/>
          <w:szCs w:val="28"/>
        </w:rPr>
        <w:t xml:space="preserve">, </w:t>
      </w:r>
      <w:proofErr w:type="spellStart"/>
      <w:r w:rsidRPr="000D0D92">
        <w:rPr>
          <w:rStyle w:val="CharStyle17"/>
          <w:sz w:val="28"/>
          <w:szCs w:val="28"/>
        </w:rPr>
        <w:t>окреслених</w:t>
      </w:r>
      <w:proofErr w:type="spellEnd"/>
      <w:r w:rsidRPr="000D0D92">
        <w:rPr>
          <w:rStyle w:val="CharStyle17"/>
          <w:sz w:val="28"/>
          <w:szCs w:val="28"/>
        </w:rPr>
        <w:t xml:space="preserve"> у </w:t>
      </w:r>
      <w:proofErr w:type="gramStart"/>
      <w:r w:rsidRPr="000D0D92">
        <w:rPr>
          <w:rStyle w:val="CharStyle17"/>
          <w:sz w:val="28"/>
          <w:szCs w:val="28"/>
        </w:rPr>
        <w:t>Державному</w:t>
      </w:r>
      <w:proofErr w:type="gram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стандарті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базової</w:t>
      </w:r>
      <w:proofErr w:type="spellEnd"/>
      <w:r w:rsidRPr="000D0D92">
        <w:rPr>
          <w:rStyle w:val="CharStyle17"/>
          <w:sz w:val="28"/>
          <w:szCs w:val="28"/>
        </w:rPr>
        <w:t xml:space="preserve"> та </w:t>
      </w:r>
      <w:proofErr w:type="spellStart"/>
      <w:r w:rsidRPr="000D0D92">
        <w:rPr>
          <w:rStyle w:val="CharStyle17"/>
          <w:sz w:val="28"/>
          <w:szCs w:val="28"/>
        </w:rPr>
        <w:t>повної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загальної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середньої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освіти</w:t>
      </w:r>
      <w:proofErr w:type="spellEnd"/>
      <w:r w:rsidRPr="000D0D92">
        <w:rPr>
          <w:rStyle w:val="CharStyle17"/>
          <w:sz w:val="28"/>
          <w:szCs w:val="28"/>
        </w:rPr>
        <w:t xml:space="preserve">, </w:t>
      </w:r>
      <w:proofErr w:type="spellStart"/>
      <w:r w:rsidRPr="000D0D92">
        <w:rPr>
          <w:rStyle w:val="CharStyle17"/>
          <w:sz w:val="28"/>
          <w:szCs w:val="28"/>
        </w:rPr>
        <w:t>визначено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завдання</w:t>
      </w:r>
      <w:proofErr w:type="spellEnd"/>
      <w:r w:rsidRPr="000D0D92">
        <w:rPr>
          <w:rStyle w:val="CharStyle17"/>
          <w:sz w:val="28"/>
          <w:szCs w:val="28"/>
        </w:rPr>
        <w:t xml:space="preserve">, </w:t>
      </w:r>
      <w:proofErr w:type="spellStart"/>
      <w:r w:rsidRPr="000D0D92">
        <w:rPr>
          <w:rStyle w:val="CharStyle17"/>
          <w:sz w:val="28"/>
          <w:szCs w:val="28"/>
        </w:rPr>
        <w:t>які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має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реалізувати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вчитель</w:t>
      </w:r>
      <w:proofErr w:type="spellEnd"/>
      <w:r w:rsidRPr="000D0D92">
        <w:rPr>
          <w:rStyle w:val="CharStyle17"/>
          <w:sz w:val="28"/>
          <w:szCs w:val="28"/>
        </w:rPr>
        <w:t xml:space="preserve"> у рамках </w:t>
      </w:r>
      <w:proofErr w:type="spellStart"/>
      <w:r w:rsidRPr="000D0D92">
        <w:rPr>
          <w:rStyle w:val="CharStyle17"/>
          <w:sz w:val="28"/>
          <w:szCs w:val="28"/>
        </w:rPr>
        <w:t>кожної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освітньої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галузі</w:t>
      </w:r>
      <w:proofErr w:type="spellEnd"/>
      <w:r w:rsidRPr="000D0D92">
        <w:rPr>
          <w:rStyle w:val="CharStyle17"/>
          <w:sz w:val="28"/>
          <w:szCs w:val="28"/>
        </w:rPr>
        <w:t xml:space="preserve">. </w:t>
      </w:r>
      <w:proofErr w:type="spellStart"/>
      <w:r w:rsidRPr="000D0D92">
        <w:rPr>
          <w:rStyle w:val="CharStyle17"/>
          <w:sz w:val="28"/>
          <w:szCs w:val="28"/>
        </w:rPr>
        <w:t>Результати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навчання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повинні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робити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внесок</w:t>
      </w:r>
      <w:proofErr w:type="spellEnd"/>
      <w:r w:rsidRPr="000D0D92">
        <w:rPr>
          <w:rStyle w:val="CharStyle17"/>
          <w:sz w:val="28"/>
          <w:szCs w:val="28"/>
        </w:rPr>
        <w:t xml:space="preserve"> у </w:t>
      </w:r>
      <w:proofErr w:type="spellStart"/>
      <w:r w:rsidRPr="000D0D92">
        <w:rPr>
          <w:rStyle w:val="CharStyle17"/>
          <w:sz w:val="28"/>
          <w:szCs w:val="28"/>
        </w:rPr>
        <w:t>формування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ключових</w:t>
      </w:r>
      <w:proofErr w:type="spellEnd"/>
      <w:r w:rsidRPr="000D0D92">
        <w:rPr>
          <w:rStyle w:val="CharStyle17"/>
          <w:sz w:val="28"/>
          <w:szCs w:val="28"/>
        </w:rPr>
        <w:t xml:space="preserve"> компетентностей </w:t>
      </w:r>
      <w:proofErr w:type="spellStart"/>
      <w:r w:rsidRPr="000D0D92">
        <w:rPr>
          <w:rStyle w:val="CharStyle17"/>
          <w:sz w:val="28"/>
          <w:szCs w:val="28"/>
        </w:rPr>
        <w:t>здобувачів</w:t>
      </w:r>
      <w:proofErr w:type="spellEnd"/>
      <w:r w:rsidRPr="000D0D92">
        <w:rPr>
          <w:rStyle w:val="CharStyle17"/>
          <w:sz w:val="28"/>
          <w:szCs w:val="28"/>
        </w:rPr>
        <w:t xml:space="preserve"> </w:t>
      </w:r>
      <w:proofErr w:type="spellStart"/>
      <w:r w:rsidRPr="000D0D92">
        <w:rPr>
          <w:rStyle w:val="CharStyle17"/>
          <w:sz w:val="28"/>
          <w:szCs w:val="28"/>
        </w:rPr>
        <w:t>освіти</w:t>
      </w:r>
      <w:proofErr w:type="spellEnd"/>
      <w:r w:rsidRPr="000D0D92">
        <w:rPr>
          <w:rStyle w:val="CharStyle17"/>
          <w:sz w:val="28"/>
          <w:szCs w:val="28"/>
        </w:rPr>
        <w:t>.</w:t>
      </w:r>
    </w:p>
    <w:tbl>
      <w:tblPr>
        <w:tblW w:w="99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779"/>
        <w:gridCol w:w="6546"/>
      </w:tblGrid>
      <w:tr w:rsidR="00303CF6" w:rsidRPr="00AB7664" w:rsidTr="00275C27">
        <w:trPr>
          <w:trHeight w:hRule="exact" w:val="3945"/>
          <w:jc w:val="center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left="14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7"/>
                <w:sz w:val="24"/>
                <w:szCs w:val="24"/>
              </w:rPr>
              <w:t>Спілкування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державною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мовою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(і </w:t>
            </w:r>
            <w:proofErr w:type="spellStart"/>
            <w:proofErr w:type="gramStart"/>
            <w:r w:rsidRPr="00AB7664">
              <w:rPr>
                <w:rStyle w:val="CharStyle27"/>
                <w:sz w:val="24"/>
                <w:szCs w:val="24"/>
              </w:rPr>
              <w:t>р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ідною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- у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разі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відмінності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українською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жестовою)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Уміння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r w:rsidRPr="00AB7664">
              <w:rPr>
                <w:rStyle w:val="CharStyle27"/>
                <w:sz w:val="24"/>
                <w:szCs w:val="24"/>
              </w:rPr>
              <w:t>(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самостійно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або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за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)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ставити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запитання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розпізнавати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проблему;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робити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висновки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на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основі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інформації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поданої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AB7664">
              <w:rPr>
                <w:rStyle w:val="CharStyle27"/>
                <w:sz w:val="24"/>
                <w:szCs w:val="24"/>
              </w:rPr>
              <w:t>р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ізних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формах (у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текстовій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формі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таблицях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діаграмах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на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графіках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);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розуміти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пояснювати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перетворювати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тексти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задач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письмово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грамотно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висловлюватися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рідною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мовою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доречно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коректно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вживати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в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мовленні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термінологію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з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окремих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предметів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чітко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зрозуміло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формулювати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думку,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аргументувати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доводити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правильність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тверджень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поповнювати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664">
              <w:rPr>
                <w:rStyle w:val="CharStyle27"/>
                <w:sz w:val="24"/>
                <w:szCs w:val="24"/>
              </w:rPr>
              <w:t>св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ій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активний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пасивний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словниковий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запас.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Ставлення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розуміння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чітких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лаконічних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формулювань</w:t>
            </w:r>
            <w:proofErr w:type="spellEnd"/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Навчальні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8"/>
                <w:sz w:val="24"/>
                <w:szCs w:val="24"/>
              </w:rPr>
              <w:t>ресурси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означення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понять,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формулювання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властивостей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доведення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правил, теорем</w:t>
            </w:r>
          </w:p>
        </w:tc>
      </w:tr>
      <w:tr w:rsidR="00303CF6" w:rsidRPr="00AB7664" w:rsidTr="00275C27">
        <w:trPr>
          <w:trHeight w:hRule="exact" w:val="8001"/>
          <w:jc w:val="center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left="14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7"/>
                <w:sz w:val="24"/>
                <w:szCs w:val="24"/>
              </w:rPr>
              <w:t>Спілкування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іноземними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мовами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(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учні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з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інтелектуальними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порушеннями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іноземну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мову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не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вивчають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>)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Уміння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r w:rsidRPr="00AB7664">
              <w:rPr>
                <w:rStyle w:val="CharStyle27"/>
                <w:sz w:val="24"/>
                <w:szCs w:val="24"/>
              </w:rPr>
              <w:t>(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самостійно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або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за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)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здійснювати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спілкування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в межах сфер, тем і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ситуацій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визначених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чинною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навчальною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програмою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розуміти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на слух (за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американської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дактильної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абетки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),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змі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ст</w:t>
            </w:r>
            <w:proofErr w:type="spellEnd"/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автентичних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текстів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читати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розуміти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автентичні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тексти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різних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жанрів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і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видів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із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різним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рівнем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розуміння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змісту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здійснювати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спілкування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у</w:t>
            </w: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письмовій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формі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відповідно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до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поставлених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завдань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використовувати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у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разі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потреби</w:t>
            </w: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невербальні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засоби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спілкування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за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умови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дефіциту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наявних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мовних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засобів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ефективно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взаємодіяти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з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іншими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усно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(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за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дактильної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абетки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),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письмово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за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засобів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електронного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спілкування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>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Ставлення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оцінювати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інформацію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використовувати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її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AB7664">
              <w:rPr>
                <w:rStyle w:val="CharStyle27"/>
                <w:sz w:val="24"/>
                <w:szCs w:val="24"/>
              </w:rPr>
              <w:t>р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ізних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потреб;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висловлювати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свої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думки,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почуття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ставлення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використовувати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досвід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набутий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у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вивченні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рідної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мови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(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української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жестової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мови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)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інших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навчальних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предметів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розглядаючи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його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як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засіб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оволодіння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іноземною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мовою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обирати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й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застосовувати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664">
              <w:rPr>
                <w:rStyle w:val="CharStyle27"/>
                <w:sz w:val="24"/>
                <w:szCs w:val="24"/>
              </w:rPr>
              <w:t>доц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ільні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комунікативні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стратегії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(у тому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числі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альтернативні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засоби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спілкування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)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відповідно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до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різних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потреб.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rStyle w:val="CharStyle27"/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Навчальні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8"/>
                <w:sz w:val="24"/>
                <w:szCs w:val="24"/>
              </w:rPr>
              <w:t>ресурси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AB7664">
              <w:rPr>
                <w:rStyle w:val="CharStyle27"/>
                <w:sz w:val="24"/>
                <w:szCs w:val="24"/>
              </w:rPr>
              <w:t>п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ідручники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словники,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жестівники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довідкова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література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мультімедійні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засоби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адаптовані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іншомовні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тексти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>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 xml:space="preserve">         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rStyle w:val="CharStyle27"/>
                <w:sz w:val="24"/>
                <w:szCs w:val="24"/>
              </w:rPr>
            </w:pP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sz w:val="24"/>
                <w:szCs w:val="24"/>
              </w:rPr>
            </w:pPr>
          </w:p>
        </w:tc>
      </w:tr>
      <w:tr w:rsidR="00303CF6" w:rsidRPr="00AB7664" w:rsidTr="00275C27">
        <w:trPr>
          <w:trHeight w:hRule="exact" w:val="5675"/>
          <w:jc w:val="center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left="14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3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7"/>
                <w:sz w:val="24"/>
                <w:szCs w:val="24"/>
              </w:rPr>
              <w:t>Математична</w:t>
            </w:r>
            <w:proofErr w:type="spellEnd"/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7"/>
                <w:sz w:val="24"/>
                <w:szCs w:val="24"/>
              </w:rPr>
              <w:t>компетентність</w:t>
            </w:r>
            <w:proofErr w:type="spellEnd"/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Уміння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(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самостійно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або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за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оперувати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текстовою та числовою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інформацією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встановлювати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відношення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між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реальними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об'єктами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навколишньої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дійсності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природними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культурними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техн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ічними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тощо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);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розв'язувати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задачі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зокрема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практичного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змісту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будувати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досліджувати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найпростіші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математичні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моделі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реальних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об'єктів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процесів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і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явищ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інтерпретувати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оцінювати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результати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прогнозувати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в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контексті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навчальних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практичних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задач;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використовувати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математичні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методи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у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життєвих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ситуаціях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Ставлення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усвідомлення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значення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математики для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повноцінного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життя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в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сучасному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суспільстві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розвитку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технологічного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економічного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й </w:t>
            </w:r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оборонного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потенціалу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держави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успішного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вивчення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інших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предметів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rStyle w:val="CharStyle27"/>
                <w:bCs/>
                <w:spacing w:val="-1"/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Навчальні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8"/>
                <w:sz w:val="24"/>
                <w:szCs w:val="24"/>
              </w:rPr>
              <w:t>ресурси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розв'язання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математичних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задач,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зокрема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таких,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що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моделюють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реальні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життєві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ситуації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303CF6" w:rsidRPr="00AB7664" w:rsidRDefault="00303CF6" w:rsidP="00303CF6">
      <w:pPr>
        <w:spacing w:line="276" w:lineRule="auto"/>
        <w:rPr>
          <w:sz w:val="24"/>
          <w:szCs w:val="24"/>
          <w:lang w:val="uk-UA"/>
        </w:rPr>
      </w:pPr>
      <w:r w:rsidRPr="00AB7664">
        <w:rPr>
          <w:sz w:val="24"/>
          <w:szCs w:val="24"/>
          <w:lang w:val="uk-UA"/>
        </w:rPr>
        <w:t xml:space="preserve">  </w:t>
      </w:r>
    </w:p>
    <w:tbl>
      <w:tblPr>
        <w:tblW w:w="10211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"/>
        <w:gridCol w:w="436"/>
        <w:gridCol w:w="146"/>
        <w:gridCol w:w="2689"/>
        <w:gridCol w:w="146"/>
        <w:gridCol w:w="6516"/>
        <w:gridCol w:w="146"/>
      </w:tblGrid>
      <w:tr w:rsidR="00303CF6" w:rsidRPr="00AB7664" w:rsidTr="00275C27">
        <w:trPr>
          <w:gridBefore w:val="1"/>
          <w:wBefore w:w="132" w:type="dxa"/>
          <w:trHeight w:hRule="exact" w:val="3872"/>
          <w:jc w:val="center"/>
        </w:trPr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left="20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7"/>
                <w:sz w:val="24"/>
                <w:szCs w:val="24"/>
              </w:rPr>
              <w:t>Основні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компетентності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у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природничих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науках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 і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технологіях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Уміння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r w:rsidRPr="00AB7664">
              <w:rPr>
                <w:rStyle w:val="CharStyle27"/>
                <w:sz w:val="24"/>
                <w:szCs w:val="24"/>
              </w:rPr>
              <w:t>(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самостійно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або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за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)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розпізнавати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проблеми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що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виникають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у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довкіллі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будувати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B7664">
              <w:rPr>
                <w:rStyle w:val="CharStyle27"/>
                <w:sz w:val="24"/>
                <w:szCs w:val="24"/>
              </w:rPr>
              <w:t>досл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іджувати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природні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явища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процеси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користуватися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технологічними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пристроями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>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Ставлення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усвідомлення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важливості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природничих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наук як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універсальної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мови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наук,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техніки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технологій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усвідомлення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ролі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наукових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ідей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у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сучасних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інформаційних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технологіях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>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Навчальні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8"/>
                <w:sz w:val="24"/>
                <w:szCs w:val="24"/>
              </w:rPr>
              <w:t>ресурси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складання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графі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к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ів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діаграм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які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ілюструють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функціональні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залежності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результатів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впливу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людської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діяльності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на природу</w:t>
            </w:r>
          </w:p>
        </w:tc>
      </w:tr>
      <w:tr w:rsidR="00303CF6" w:rsidRPr="00AB7664" w:rsidTr="00275C27">
        <w:trPr>
          <w:gridBefore w:val="1"/>
          <w:wBefore w:w="132" w:type="dxa"/>
          <w:trHeight w:hRule="exact" w:val="3872"/>
          <w:jc w:val="center"/>
        </w:trPr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left="20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7"/>
                <w:sz w:val="24"/>
                <w:szCs w:val="24"/>
              </w:rPr>
              <w:t>Інформаційно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>-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7"/>
                <w:sz w:val="24"/>
                <w:szCs w:val="24"/>
              </w:rPr>
              <w:t>цифрова</w:t>
            </w:r>
            <w:proofErr w:type="spellEnd"/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7"/>
                <w:sz w:val="24"/>
                <w:szCs w:val="24"/>
              </w:rPr>
              <w:t>компетентність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Уміння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(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самостійно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та за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структурувати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дані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діяти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за алгоритмом та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складати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алгоритми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визначати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достатність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даних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для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розв'язання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задачі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використовувати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ізні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знакові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системи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знаходити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інформацію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оцінювати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її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достовірність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доводити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істинність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тверджень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Ставлення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осмислення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інформації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джерел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її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отримання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усвідомлення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важливості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інформаційних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технологій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для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ефективного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розв'язання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математичних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задач.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Навчальні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8"/>
                <w:sz w:val="24"/>
                <w:szCs w:val="24"/>
              </w:rPr>
              <w:t>ресурси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візуалізація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даних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побудова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графі</w:t>
            </w:r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к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ів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діаграм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за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програмних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засобів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303CF6" w:rsidRPr="00AB7664" w:rsidTr="00275C27">
        <w:trPr>
          <w:gridBefore w:val="1"/>
          <w:wBefore w:w="132" w:type="dxa"/>
          <w:trHeight w:hRule="exact" w:val="4399"/>
          <w:jc w:val="center"/>
        </w:trPr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left="20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7"/>
                <w:sz w:val="24"/>
                <w:szCs w:val="24"/>
              </w:rPr>
              <w:t>Уміння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вчитися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впродовж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Уміння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(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самостійно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та за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визначати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мету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навчальної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діяльності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відбирати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й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застосовувати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потрібні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знання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способи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діяльності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для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досягнення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цієї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мети;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організовувати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планувати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свою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навчальну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діяльність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моделювати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власну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освітню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траєктор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ію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аналізувати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контролювати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коригувати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оцінювати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результати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своєї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навчальної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діяльності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доводити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правильність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власного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судження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або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визнавати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помилковість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Ставлення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: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усвідомлення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власних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освітніх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потреб та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цінності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нових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знань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і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вмінь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зацікавленість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ізнанні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світу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розуміння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важливості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вчитися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впродовж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життя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прагнення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до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вдосконалення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результатів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своєї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діяльності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.</w:t>
            </w:r>
          </w:p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AB7664">
              <w:rPr>
                <w:rStyle w:val="CharStyle28"/>
                <w:sz w:val="24"/>
                <w:szCs w:val="24"/>
              </w:rPr>
              <w:t>Навчальні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8"/>
                <w:sz w:val="24"/>
                <w:szCs w:val="24"/>
              </w:rPr>
              <w:t>ресурси</w:t>
            </w:r>
            <w:proofErr w:type="spellEnd"/>
            <w:r w:rsidRPr="00AB7664">
              <w:rPr>
                <w:rStyle w:val="CharStyle28"/>
                <w:sz w:val="24"/>
                <w:szCs w:val="24"/>
              </w:rPr>
              <w:t>:</w:t>
            </w:r>
            <w:r w:rsidRPr="00AB7664">
              <w:rPr>
                <w:rStyle w:val="CharStyle28"/>
                <w:b w:val="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моделювання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власної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освітньої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траєктор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ії</w:t>
            </w:r>
            <w:proofErr w:type="spell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303CF6" w:rsidRPr="00AB7664" w:rsidTr="00275C27">
        <w:trPr>
          <w:gridBefore w:val="1"/>
          <w:wBefore w:w="132" w:type="dxa"/>
          <w:trHeight w:hRule="exact" w:val="3397"/>
          <w:jc w:val="center"/>
        </w:trPr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left="20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B7664">
              <w:rPr>
                <w:rStyle w:val="CharStyle27"/>
                <w:sz w:val="24"/>
                <w:szCs w:val="24"/>
              </w:rPr>
              <w:t>Ініціативність</w:t>
            </w:r>
            <w:proofErr w:type="spellEnd"/>
            <w:r w:rsidRPr="00AB7664">
              <w:rPr>
                <w:rStyle w:val="CharStyle27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AB7664">
              <w:rPr>
                <w:rStyle w:val="CharStyle27"/>
                <w:sz w:val="24"/>
                <w:szCs w:val="24"/>
              </w:rPr>
              <w:t>п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ідприємливість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03CF6" w:rsidRPr="00AB7664" w:rsidRDefault="00303CF6" w:rsidP="00275C27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b/>
                <w:bCs/>
                <w:sz w:val="24"/>
                <w:szCs w:val="24"/>
              </w:rPr>
              <w:t>Уміння</w:t>
            </w:r>
            <w:proofErr w:type="spellEnd"/>
            <w:r w:rsidRPr="00AB7664">
              <w:rPr>
                <w:b/>
                <w:bCs/>
                <w:sz w:val="24"/>
                <w:szCs w:val="24"/>
              </w:rPr>
              <w:t>:</w:t>
            </w:r>
            <w:r w:rsidRPr="00AB7664">
              <w:rPr>
                <w:sz w:val="24"/>
                <w:szCs w:val="24"/>
              </w:rPr>
              <w:t> (</w:t>
            </w:r>
            <w:proofErr w:type="spellStart"/>
            <w:r w:rsidRPr="00AB7664">
              <w:rPr>
                <w:sz w:val="24"/>
                <w:szCs w:val="24"/>
              </w:rPr>
              <w:t>самостійно</w:t>
            </w:r>
            <w:proofErr w:type="spellEnd"/>
            <w:r w:rsidRPr="00AB7664">
              <w:rPr>
                <w:sz w:val="24"/>
                <w:szCs w:val="24"/>
              </w:rPr>
              <w:t xml:space="preserve"> та за </w:t>
            </w:r>
            <w:proofErr w:type="spellStart"/>
            <w:r w:rsidRPr="00AB7664">
              <w:rPr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sz w:val="24"/>
                <w:szCs w:val="24"/>
              </w:rPr>
              <w:t xml:space="preserve">) </w:t>
            </w:r>
            <w:proofErr w:type="spellStart"/>
            <w:r w:rsidRPr="00AB7664">
              <w:rPr>
                <w:sz w:val="24"/>
                <w:szCs w:val="24"/>
              </w:rPr>
              <w:t>вирішувати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життєві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проблеми</w:t>
            </w:r>
            <w:proofErr w:type="spellEnd"/>
            <w:r w:rsidRPr="00AB7664">
              <w:rPr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sz w:val="24"/>
                <w:szCs w:val="24"/>
              </w:rPr>
              <w:t>аналізувати</w:t>
            </w:r>
            <w:proofErr w:type="spellEnd"/>
            <w:r w:rsidRPr="00AB7664">
              <w:rPr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sz w:val="24"/>
                <w:szCs w:val="24"/>
              </w:rPr>
              <w:t>прогнозувати</w:t>
            </w:r>
            <w:proofErr w:type="spellEnd"/>
            <w:r w:rsidRPr="00AB7664">
              <w:rPr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sz w:val="24"/>
                <w:szCs w:val="24"/>
              </w:rPr>
              <w:t>ухвалювати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оптимальні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664">
              <w:rPr>
                <w:sz w:val="24"/>
                <w:szCs w:val="24"/>
              </w:rPr>
              <w:t>р</w:t>
            </w:r>
            <w:proofErr w:type="gramEnd"/>
            <w:r w:rsidRPr="00AB7664">
              <w:rPr>
                <w:sz w:val="24"/>
                <w:szCs w:val="24"/>
              </w:rPr>
              <w:t>ішення</w:t>
            </w:r>
            <w:proofErr w:type="spellEnd"/>
            <w:r w:rsidRPr="00AB7664">
              <w:rPr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sz w:val="24"/>
                <w:szCs w:val="24"/>
              </w:rPr>
              <w:t>використовувати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критерії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практичності</w:t>
            </w:r>
            <w:proofErr w:type="spellEnd"/>
            <w:r w:rsidRPr="00AB7664">
              <w:rPr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sz w:val="24"/>
                <w:szCs w:val="24"/>
              </w:rPr>
              <w:t>ефективності</w:t>
            </w:r>
            <w:proofErr w:type="spellEnd"/>
            <w:r w:rsidRPr="00AB7664">
              <w:rPr>
                <w:sz w:val="24"/>
                <w:szCs w:val="24"/>
              </w:rPr>
              <w:t xml:space="preserve"> з метою </w:t>
            </w:r>
            <w:proofErr w:type="spellStart"/>
            <w:r w:rsidRPr="00AB7664">
              <w:rPr>
                <w:sz w:val="24"/>
                <w:szCs w:val="24"/>
              </w:rPr>
              <w:t>вибору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найкращого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рішення</w:t>
            </w:r>
            <w:proofErr w:type="spellEnd"/>
            <w:r w:rsidRPr="00AB7664">
              <w:rPr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sz w:val="24"/>
                <w:szCs w:val="24"/>
              </w:rPr>
              <w:t>аргументувати</w:t>
            </w:r>
            <w:proofErr w:type="spellEnd"/>
            <w:r w:rsidRPr="00AB7664">
              <w:rPr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sz w:val="24"/>
                <w:szCs w:val="24"/>
              </w:rPr>
              <w:t>захищати</w:t>
            </w:r>
            <w:proofErr w:type="spellEnd"/>
            <w:r w:rsidRPr="00AB7664">
              <w:rPr>
                <w:sz w:val="24"/>
                <w:szCs w:val="24"/>
              </w:rPr>
              <w:t xml:space="preserve"> свою </w:t>
            </w:r>
            <w:proofErr w:type="spellStart"/>
            <w:r w:rsidRPr="00AB7664">
              <w:rPr>
                <w:sz w:val="24"/>
                <w:szCs w:val="24"/>
              </w:rPr>
              <w:t>позицію</w:t>
            </w:r>
            <w:proofErr w:type="spellEnd"/>
            <w:r w:rsidRPr="00AB7664">
              <w:rPr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sz w:val="24"/>
                <w:szCs w:val="24"/>
              </w:rPr>
              <w:t>дискутувати</w:t>
            </w:r>
            <w:proofErr w:type="spellEnd"/>
            <w:r w:rsidRPr="00AB7664">
              <w:rPr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sz w:val="24"/>
                <w:szCs w:val="24"/>
              </w:rPr>
              <w:t>використовувати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різні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стратегії</w:t>
            </w:r>
            <w:proofErr w:type="spellEnd"/>
            <w:r w:rsidRPr="00AB7664">
              <w:rPr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sz w:val="24"/>
                <w:szCs w:val="24"/>
              </w:rPr>
              <w:t>шукаючи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оптимальних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способів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розв'язання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життєвого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завдання</w:t>
            </w:r>
            <w:proofErr w:type="spellEnd"/>
            <w:r w:rsidRPr="00AB7664">
              <w:rPr>
                <w:sz w:val="24"/>
                <w:szCs w:val="24"/>
              </w:rPr>
              <w:t>.</w:t>
            </w:r>
            <w:r w:rsidRPr="00AB7664">
              <w:rPr>
                <w:sz w:val="24"/>
                <w:szCs w:val="24"/>
              </w:rPr>
              <w:br/>
            </w:r>
            <w:proofErr w:type="spellStart"/>
            <w:r w:rsidRPr="00AB7664">
              <w:rPr>
                <w:b/>
                <w:bCs/>
                <w:sz w:val="24"/>
                <w:szCs w:val="24"/>
              </w:rPr>
              <w:t>Ставлення</w:t>
            </w:r>
            <w:proofErr w:type="spellEnd"/>
            <w:r w:rsidRPr="00AB7664">
              <w:rPr>
                <w:b/>
                <w:bCs/>
                <w:sz w:val="24"/>
                <w:szCs w:val="24"/>
              </w:rPr>
              <w:t>:</w:t>
            </w:r>
            <w:r w:rsidRPr="00AB7664">
              <w:rPr>
                <w:sz w:val="24"/>
                <w:szCs w:val="24"/>
              </w:rPr>
              <w:t> </w:t>
            </w:r>
            <w:proofErr w:type="spellStart"/>
            <w:r w:rsidRPr="00AB7664">
              <w:rPr>
                <w:sz w:val="24"/>
                <w:szCs w:val="24"/>
              </w:rPr>
              <w:t>ініціативність</w:t>
            </w:r>
            <w:proofErr w:type="spellEnd"/>
            <w:r w:rsidRPr="00AB7664">
              <w:rPr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sz w:val="24"/>
                <w:szCs w:val="24"/>
              </w:rPr>
              <w:t>відповідальність</w:t>
            </w:r>
            <w:proofErr w:type="spellEnd"/>
            <w:r w:rsidRPr="00AB7664">
              <w:rPr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sz w:val="24"/>
                <w:szCs w:val="24"/>
              </w:rPr>
              <w:t>упевненість</w:t>
            </w:r>
            <w:proofErr w:type="spellEnd"/>
            <w:r w:rsidRPr="00AB7664">
              <w:rPr>
                <w:sz w:val="24"/>
                <w:szCs w:val="24"/>
              </w:rPr>
              <w:t xml:space="preserve"> у </w:t>
            </w:r>
            <w:proofErr w:type="spellStart"/>
            <w:r w:rsidRPr="00AB7664">
              <w:rPr>
                <w:sz w:val="24"/>
                <w:szCs w:val="24"/>
              </w:rPr>
              <w:t>собі</w:t>
            </w:r>
            <w:proofErr w:type="spellEnd"/>
            <w:r w:rsidRPr="00AB7664">
              <w:rPr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sz w:val="24"/>
                <w:szCs w:val="24"/>
              </w:rPr>
              <w:t>переконаність</w:t>
            </w:r>
            <w:proofErr w:type="spellEnd"/>
            <w:r w:rsidRPr="00AB7664">
              <w:rPr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sz w:val="24"/>
                <w:szCs w:val="24"/>
              </w:rPr>
              <w:t>що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успіх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команди</w:t>
            </w:r>
            <w:proofErr w:type="spellEnd"/>
            <w:r w:rsidRPr="00AB7664">
              <w:rPr>
                <w:sz w:val="24"/>
                <w:szCs w:val="24"/>
              </w:rPr>
              <w:t xml:space="preserve"> - </w:t>
            </w:r>
            <w:proofErr w:type="spellStart"/>
            <w:r w:rsidRPr="00AB7664">
              <w:rPr>
                <w:sz w:val="24"/>
                <w:szCs w:val="24"/>
              </w:rPr>
              <w:t>це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особистий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успіх</w:t>
            </w:r>
            <w:proofErr w:type="spellEnd"/>
            <w:r w:rsidRPr="00AB7664">
              <w:rPr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sz w:val="24"/>
                <w:szCs w:val="24"/>
              </w:rPr>
              <w:t>позитивне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оцінювання</w:t>
            </w:r>
            <w:proofErr w:type="spellEnd"/>
            <w:r w:rsidRPr="00AB7664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B7664">
              <w:rPr>
                <w:sz w:val="24"/>
                <w:szCs w:val="24"/>
              </w:rPr>
              <w:t>п</w:t>
            </w:r>
            <w:proofErr w:type="gramEnd"/>
            <w:r w:rsidRPr="00AB7664">
              <w:rPr>
                <w:sz w:val="24"/>
                <w:szCs w:val="24"/>
              </w:rPr>
              <w:t>ідтримка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конструктивних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ідей</w:t>
            </w:r>
            <w:proofErr w:type="spellEnd"/>
            <w:r w:rsidRPr="00AB7664">
              <w:rPr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sz w:val="24"/>
                <w:szCs w:val="24"/>
              </w:rPr>
              <w:t>інших</w:t>
            </w:r>
            <w:proofErr w:type="spellEnd"/>
            <w:r w:rsidRPr="00AB7664">
              <w:rPr>
                <w:sz w:val="24"/>
                <w:szCs w:val="24"/>
              </w:rPr>
              <w:t>.</w:t>
            </w:r>
            <w:r w:rsidRPr="00AB7664">
              <w:rPr>
                <w:sz w:val="24"/>
                <w:szCs w:val="24"/>
              </w:rPr>
              <w:br/>
            </w:r>
          </w:p>
        </w:tc>
      </w:tr>
      <w:tr w:rsidR="00303CF6" w:rsidRPr="00AB7664" w:rsidTr="00275C2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6" w:type="dxa"/>
        </w:trPr>
        <w:tc>
          <w:tcPr>
            <w:tcW w:w="568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3CF6" w:rsidRPr="00AB7664" w:rsidRDefault="00303CF6" w:rsidP="00275C2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3CF6" w:rsidRPr="00AB7664" w:rsidRDefault="00303CF6" w:rsidP="00275C27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B7664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іальна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громадянська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компетентності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3CF6" w:rsidRPr="00AB7664" w:rsidRDefault="00303CF6" w:rsidP="00275C27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7664">
              <w:rPr>
                <w:b/>
                <w:bCs/>
                <w:color w:val="000000"/>
                <w:sz w:val="24"/>
                <w:szCs w:val="24"/>
              </w:rPr>
              <w:t>Уміння</w:t>
            </w:r>
            <w:proofErr w:type="spellEnd"/>
            <w:r w:rsidRPr="00AB7664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AB7664">
              <w:rPr>
                <w:color w:val="000000"/>
                <w:sz w:val="24"/>
                <w:szCs w:val="24"/>
              </w:rPr>
              <w:t> (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самостійно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та за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висловлювати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власну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думку,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слухати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чути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оцінювати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аргументи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змінювати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думку на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доказів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аргументувати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відстоювати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свою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позицію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ухвалювати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аргументовані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66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ішення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життєвих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ситуаціях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співпрацювати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команді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виділяти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виконувати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власну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роль в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командній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роботі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власну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економічну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ситуацію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родинний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бюджет;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орієнтуватися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в широкому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колі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товарів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чітких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критеріїв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робити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споживчий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вибі</w:t>
            </w:r>
            <w:proofErr w:type="gramStart"/>
            <w:r w:rsidRPr="00AB7664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B76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спираючись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різні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дані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>.</w:t>
            </w:r>
            <w:r w:rsidRPr="00AB766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B7664">
              <w:rPr>
                <w:b/>
                <w:bCs/>
                <w:color w:val="000000"/>
                <w:sz w:val="24"/>
                <w:szCs w:val="24"/>
              </w:rPr>
              <w:t>Ставлення</w:t>
            </w:r>
            <w:proofErr w:type="spellEnd"/>
            <w:r w:rsidRPr="00AB7664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AB7664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ощадливість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поміркованість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рівне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ставлення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незалежно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від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статків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походження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спільну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справу;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повага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до прав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людини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>.</w:t>
            </w:r>
            <w:r w:rsidRPr="00AB7664">
              <w:rPr>
                <w:color w:val="000000"/>
                <w:sz w:val="24"/>
                <w:szCs w:val="24"/>
              </w:rPr>
              <w:br/>
            </w:r>
          </w:p>
        </w:tc>
      </w:tr>
      <w:tr w:rsidR="00303CF6" w:rsidRPr="00AB7664" w:rsidTr="00275C2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6" w:type="dxa"/>
        </w:trPr>
        <w:tc>
          <w:tcPr>
            <w:tcW w:w="568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3CF6" w:rsidRPr="00AB7664" w:rsidRDefault="00303CF6" w:rsidP="00275C2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3CF6" w:rsidRPr="00AB7664" w:rsidRDefault="00303CF6" w:rsidP="00275C27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7664">
              <w:rPr>
                <w:color w:val="000000"/>
                <w:sz w:val="24"/>
                <w:szCs w:val="24"/>
              </w:rPr>
              <w:t>Обізнаність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самовираження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сфері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3CF6" w:rsidRPr="00AB7664" w:rsidRDefault="00303CF6" w:rsidP="00275C27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B7664">
              <w:rPr>
                <w:b/>
                <w:bCs/>
                <w:color w:val="000000"/>
                <w:sz w:val="24"/>
                <w:szCs w:val="24"/>
              </w:rPr>
              <w:t>Уміння</w:t>
            </w:r>
            <w:proofErr w:type="spellEnd"/>
            <w:r w:rsidRPr="00AB7664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AB7664">
              <w:rPr>
                <w:color w:val="000000"/>
                <w:sz w:val="24"/>
                <w:szCs w:val="24"/>
              </w:rPr>
              <w:t> (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самостійно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та за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висловлювати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свою думку,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аргументувати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та вести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діалог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дотримуючись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етики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спілкування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b/>
                <w:bCs/>
                <w:color w:val="000000"/>
                <w:sz w:val="24"/>
                <w:szCs w:val="24"/>
              </w:rPr>
              <w:t>Ставлення</w:t>
            </w:r>
            <w:proofErr w:type="spellEnd"/>
            <w:r w:rsidRPr="00AB7664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AB7664">
              <w:rPr>
                <w:color w:val="000000"/>
                <w:sz w:val="24"/>
                <w:szCs w:val="24"/>
              </w:rPr>
              <w:t xml:space="preserve"> культурна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самоідентифікація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повага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до культурного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розмаїття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у глобальному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суспільстві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усвідомлення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впливу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окремого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предмета на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людську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культуру та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розвиток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суспільства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>.</w:t>
            </w:r>
            <w:r w:rsidRPr="00AB7664">
              <w:rPr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303CF6" w:rsidRPr="00AB7664" w:rsidTr="00275C2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6" w:type="dxa"/>
        </w:trPr>
        <w:tc>
          <w:tcPr>
            <w:tcW w:w="568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3CF6" w:rsidRPr="00AB7664" w:rsidRDefault="00303CF6" w:rsidP="00275C2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3CF6" w:rsidRPr="00AB7664" w:rsidRDefault="00303CF6" w:rsidP="00275C27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7664">
              <w:rPr>
                <w:color w:val="000000"/>
                <w:sz w:val="24"/>
                <w:szCs w:val="24"/>
              </w:rPr>
              <w:t>Екологічна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грамотність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здорове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3CF6" w:rsidRPr="00AB7664" w:rsidRDefault="00303CF6" w:rsidP="00275C27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7664">
              <w:rPr>
                <w:b/>
                <w:bCs/>
                <w:color w:val="000000"/>
                <w:sz w:val="24"/>
                <w:szCs w:val="24"/>
              </w:rPr>
              <w:t>Уміння</w:t>
            </w:r>
            <w:proofErr w:type="spellEnd"/>
            <w:r w:rsidRPr="00AB7664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AB7664">
              <w:rPr>
                <w:color w:val="000000"/>
                <w:sz w:val="24"/>
                <w:szCs w:val="24"/>
              </w:rPr>
              <w:t> (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самостійно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та за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допомогою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оцінювати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664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іально-економічні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події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державі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різних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враховувати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правові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етичні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екологічні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соціальні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наслідки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рішень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>.</w:t>
            </w:r>
            <w:r w:rsidRPr="00AB7664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B7664">
              <w:rPr>
                <w:b/>
                <w:bCs/>
                <w:color w:val="000000"/>
                <w:sz w:val="24"/>
                <w:szCs w:val="24"/>
              </w:rPr>
              <w:t>Ставлення</w:t>
            </w:r>
            <w:proofErr w:type="spellEnd"/>
            <w:r w:rsidRPr="00AB7664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AB7664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усвідомлення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взаємозв'язку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кожного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окремого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предмета та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екології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66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ізних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ощадне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бережливе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відношення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природних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ресурсів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чистоти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довкілля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дотримання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санітарних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норм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побуту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розгляд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порівняльної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характеристики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щодо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вибору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здорового способу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життя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власна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думка та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позиція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зловживань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алкоголю,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нікотину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664">
              <w:rPr>
                <w:color w:val="000000"/>
                <w:sz w:val="24"/>
                <w:szCs w:val="24"/>
              </w:rPr>
              <w:t>тощо</w:t>
            </w:r>
            <w:proofErr w:type="spellEnd"/>
            <w:r w:rsidRPr="00AB7664">
              <w:rPr>
                <w:color w:val="000000"/>
                <w:sz w:val="24"/>
                <w:szCs w:val="24"/>
              </w:rPr>
              <w:t>.</w:t>
            </w:r>
            <w:r w:rsidRPr="00AB7664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303CF6" w:rsidRDefault="00303CF6" w:rsidP="00303CF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303CF6" w:rsidRPr="00C36630" w:rsidRDefault="00303CF6" w:rsidP="00303CF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proofErr w:type="gramStart"/>
      <w:r w:rsidRPr="00C36630">
        <w:rPr>
          <w:color w:val="000000"/>
          <w:sz w:val="28"/>
          <w:szCs w:val="28"/>
        </w:rPr>
        <w:lastRenderedPageBreak/>
        <w:t>Р</w:t>
      </w:r>
      <w:proofErr w:type="gramEnd"/>
      <w:r w:rsidRPr="00C36630">
        <w:rPr>
          <w:color w:val="000000"/>
          <w:sz w:val="28"/>
          <w:szCs w:val="28"/>
        </w:rPr>
        <w:t>івень</w:t>
      </w:r>
      <w:proofErr w:type="spellEnd"/>
      <w:r w:rsidRPr="00C36630">
        <w:rPr>
          <w:color w:val="000000"/>
          <w:sz w:val="28"/>
          <w:szCs w:val="28"/>
        </w:rPr>
        <w:t xml:space="preserve"> </w:t>
      </w:r>
      <w:proofErr w:type="spellStart"/>
      <w:r w:rsidRPr="00C36630">
        <w:rPr>
          <w:color w:val="000000"/>
          <w:sz w:val="28"/>
          <w:szCs w:val="28"/>
        </w:rPr>
        <w:t>досягнень</w:t>
      </w:r>
      <w:proofErr w:type="spellEnd"/>
      <w:r w:rsidRPr="00C36630">
        <w:rPr>
          <w:color w:val="000000"/>
          <w:sz w:val="28"/>
          <w:szCs w:val="28"/>
        </w:rPr>
        <w:t xml:space="preserve"> </w:t>
      </w:r>
      <w:proofErr w:type="spellStart"/>
      <w:r w:rsidRPr="00C36630">
        <w:rPr>
          <w:color w:val="000000"/>
          <w:sz w:val="28"/>
          <w:szCs w:val="28"/>
        </w:rPr>
        <w:t>учнів</w:t>
      </w:r>
      <w:proofErr w:type="spellEnd"/>
      <w:r w:rsidRPr="00C36630">
        <w:rPr>
          <w:color w:val="000000"/>
          <w:sz w:val="28"/>
          <w:szCs w:val="28"/>
        </w:rPr>
        <w:t xml:space="preserve"> буде </w:t>
      </w:r>
      <w:proofErr w:type="spellStart"/>
      <w:r w:rsidRPr="00C36630">
        <w:rPr>
          <w:color w:val="000000"/>
          <w:sz w:val="28"/>
          <w:szCs w:val="28"/>
        </w:rPr>
        <w:t>вивчатись</w:t>
      </w:r>
      <w:proofErr w:type="spellEnd"/>
      <w:r w:rsidRPr="00C36630">
        <w:rPr>
          <w:rFonts w:eastAsia="Calibri"/>
          <w:sz w:val="28"/>
          <w:szCs w:val="28"/>
        </w:rPr>
        <w:t>:</w:t>
      </w:r>
      <w:r w:rsidRPr="00C36630">
        <w:rPr>
          <w:color w:val="000000"/>
          <w:sz w:val="28"/>
          <w:szCs w:val="28"/>
        </w:rPr>
        <w:t xml:space="preserve"> шляхом </w:t>
      </w:r>
      <w:proofErr w:type="spellStart"/>
      <w:r w:rsidRPr="00C36630">
        <w:rPr>
          <w:color w:val="000000"/>
          <w:sz w:val="28"/>
          <w:szCs w:val="28"/>
        </w:rPr>
        <w:t>моніторингу</w:t>
      </w:r>
      <w:proofErr w:type="spellEnd"/>
      <w:r w:rsidRPr="00C36630">
        <w:rPr>
          <w:color w:val="000000"/>
          <w:sz w:val="28"/>
          <w:szCs w:val="28"/>
        </w:rPr>
        <w:t xml:space="preserve"> </w:t>
      </w:r>
      <w:proofErr w:type="spellStart"/>
      <w:r w:rsidRPr="00C36630">
        <w:rPr>
          <w:color w:val="000000"/>
          <w:sz w:val="28"/>
          <w:szCs w:val="28"/>
        </w:rPr>
        <w:t>знань</w:t>
      </w:r>
      <w:proofErr w:type="spellEnd"/>
      <w:r w:rsidRPr="00C36630">
        <w:rPr>
          <w:color w:val="000000"/>
          <w:sz w:val="28"/>
          <w:szCs w:val="28"/>
        </w:rPr>
        <w:t xml:space="preserve">, </w:t>
      </w:r>
      <w:proofErr w:type="spellStart"/>
      <w:r w:rsidRPr="00C36630">
        <w:rPr>
          <w:color w:val="000000"/>
          <w:sz w:val="28"/>
          <w:szCs w:val="28"/>
        </w:rPr>
        <w:t>умінь</w:t>
      </w:r>
      <w:proofErr w:type="spellEnd"/>
      <w:r w:rsidRPr="00C36630">
        <w:rPr>
          <w:color w:val="000000"/>
          <w:sz w:val="28"/>
          <w:szCs w:val="28"/>
        </w:rPr>
        <w:t xml:space="preserve"> і </w:t>
      </w:r>
      <w:proofErr w:type="spellStart"/>
      <w:r w:rsidRPr="00C36630">
        <w:rPr>
          <w:color w:val="000000"/>
          <w:sz w:val="28"/>
          <w:szCs w:val="28"/>
        </w:rPr>
        <w:t>навичок</w:t>
      </w:r>
      <w:proofErr w:type="spellEnd"/>
      <w:r w:rsidRPr="00C36630">
        <w:rPr>
          <w:color w:val="000000"/>
          <w:sz w:val="28"/>
          <w:szCs w:val="28"/>
        </w:rPr>
        <w:t xml:space="preserve"> з </w:t>
      </w:r>
      <w:proofErr w:type="spellStart"/>
      <w:r w:rsidRPr="00C36630">
        <w:rPr>
          <w:color w:val="000000"/>
          <w:sz w:val="28"/>
          <w:szCs w:val="28"/>
        </w:rPr>
        <w:t>окремих</w:t>
      </w:r>
      <w:proofErr w:type="spellEnd"/>
      <w:r w:rsidRPr="00C36630">
        <w:rPr>
          <w:color w:val="000000"/>
          <w:sz w:val="28"/>
          <w:szCs w:val="28"/>
        </w:rPr>
        <w:t xml:space="preserve"> </w:t>
      </w:r>
      <w:proofErr w:type="spellStart"/>
      <w:r w:rsidRPr="00C36630">
        <w:rPr>
          <w:color w:val="000000"/>
          <w:sz w:val="28"/>
          <w:szCs w:val="28"/>
        </w:rPr>
        <w:t>предметів</w:t>
      </w:r>
      <w:proofErr w:type="spellEnd"/>
      <w:r w:rsidRPr="00C36630">
        <w:rPr>
          <w:color w:val="000000"/>
          <w:sz w:val="28"/>
          <w:szCs w:val="28"/>
        </w:rPr>
        <w:t xml:space="preserve">; </w:t>
      </w:r>
      <w:proofErr w:type="spellStart"/>
      <w:r w:rsidRPr="00C36630">
        <w:rPr>
          <w:color w:val="000000"/>
          <w:sz w:val="28"/>
          <w:szCs w:val="28"/>
        </w:rPr>
        <w:t>проведення</w:t>
      </w:r>
      <w:proofErr w:type="spellEnd"/>
      <w:r w:rsidRPr="00C36630">
        <w:rPr>
          <w:color w:val="000000"/>
          <w:sz w:val="28"/>
          <w:szCs w:val="28"/>
        </w:rPr>
        <w:t xml:space="preserve"> </w:t>
      </w:r>
      <w:proofErr w:type="spellStart"/>
      <w:r w:rsidRPr="00C36630">
        <w:rPr>
          <w:color w:val="000000"/>
          <w:sz w:val="28"/>
          <w:szCs w:val="28"/>
        </w:rPr>
        <w:t>контрольних</w:t>
      </w:r>
      <w:proofErr w:type="spellEnd"/>
      <w:r w:rsidRPr="00C36630">
        <w:rPr>
          <w:color w:val="000000"/>
          <w:sz w:val="28"/>
          <w:szCs w:val="28"/>
        </w:rPr>
        <w:t xml:space="preserve"> </w:t>
      </w:r>
      <w:proofErr w:type="spellStart"/>
      <w:r w:rsidRPr="00C36630">
        <w:rPr>
          <w:color w:val="000000"/>
          <w:sz w:val="28"/>
          <w:szCs w:val="28"/>
        </w:rPr>
        <w:t>випробувань</w:t>
      </w:r>
      <w:proofErr w:type="spellEnd"/>
      <w:r w:rsidRPr="00C36630">
        <w:rPr>
          <w:color w:val="000000"/>
          <w:sz w:val="28"/>
          <w:szCs w:val="28"/>
        </w:rPr>
        <w:t xml:space="preserve"> </w:t>
      </w:r>
      <w:proofErr w:type="spellStart"/>
      <w:r w:rsidRPr="00C36630"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303CF6" w:rsidRDefault="00303CF6" w:rsidP="00303CF6">
      <w:pPr>
        <w:jc w:val="center"/>
        <w:rPr>
          <w:b/>
          <w:color w:val="000000"/>
          <w:sz w:val="28"/>
          <w:szCs w:val="28"/>
          <w:lang w:val="uk-UA"/>
        </w:rPr>
      </w:pPr>
    </w:p>
    <w:p w:rsidR="00303CF6" w:rsidRDefault="00303CF6" w:rsidP="00303CF6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gramStart"/>
      <w:r w:rsidRPr="00E71DD8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</w:t>
      </w:r>
      <w:r w:rsidRPr="00E71DD8">
        <w:rPr>
          <w:b/>
          <w:color w:val="000000"/>
          <w:sz w:val="28"/>
          <w:szCs w:val="28"/>
        </w:rPr>
        <w:t>.</w:t>
      </w:r>
      <w:proofErr w:type="gramEnd"/>
      <w:r w:rsidRPr="00E71DD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61E88">
        <w:rPr>
          <w:b/>
          <w:bCs/>
          <w:color w:val="000000"/>
          <w:sz w:val="28"/>
          <w:szCs w:val="28"/>
          <w:bdr w:val="none" w:sz="0" w:space="0" w:color="auto" w:frame="1"/>
        </w:rPr>
        <w:t>Програмно-методичне</w:t>
      </w:r>
      <w:proofErr w:type="spellEnd"/>
      <w:r w:rsidRPr="00461E8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1E88">
        <w:rPr>
          <w:b/>
          <w:bCs/>
          <w:color w:val="000000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461E8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1E88">
        <w:rPr>
          <w:b/>
          <w:bCs/>
          <w:color w:val="000000"/>
          <w:sz w:val="28"/>
          <w:szCs w:val="28"/>
          <w:bdr w:val="none" w:sz="0" w:space="0" w:color="auto" w:frame="1"/>
        </w:rPr>
        <w:t>освітньої</w:t>
      </w:r>
      <w:proofErr w:type="spellEnd"/>
      <w:r w:rsidRPr="00461E8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1E88">
        <w:rPr>
          <w:b/>
          <w:bCs/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</w:p>
    <w:p w:rsidR="00303CF6" w:rsidRDefault="00303CF6" w:rsidP="00303CF6">
      <w:pPr>
        <w:spacing w:line="360" w:lineRule="auto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</w:p>
    <w:p w:rsidR="00303CF6" w:rsidRPr="00461E88" w:rsidRDefault="00303CF6" w:rsidP="00303CF6">
      <w:pPr>
        <w:spacing w:line="360" w:lineRule="auto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</w:t>
      </w:r>
      <w:r w:rsidRPr="00461E88">
        <w:rPr>
          <w:color w:val="000000"/>
          <w:sz w:val="28"/>
          <w:szCs w:val="28"/>
          <w:lang w:val="uk-UA"/>
        </w:rPr>
        <w:t xml:space="preserve">Для виконання освітніх програм </w:t>
      </w:r>
      <w:r>
        <w:rPr>
          <w:color w:val="000000"/>
          <w:sz w:val="28"/>
          <w:szCs w:val="28"/>
          <w:lang w:val="uk-UA"/>
        </w:rPr>
        <w:t xml:space="preserve"> закладу </w:t>
      </w:r>
      <w:r w:rsidRPr="00461E88">
        <w:rPr>
          <w:color w:val="000000"/>
          <w:sz w:val="28"/>
          <w:szCs w:val="28"/>
          <w:lang w:val="uk-UA"/>
        </w:rPr>
        <w:t xml:space="preserve">на 2018/2019 навчальний рік передбачено використання, затверджених </w:t>
      </w:r>
      <w:r w:rsidRPr="00461E88">
        <w:rPr>
          <w:sz w:val="28"/>
          <w:szCs w:val="28"/>
          <w:lang w:val="uk-UA"/>
        </w:rPr>
        <w:t xml:space="preserve">Міністерством освіти і науки України, навчальних програм з усіх предметів </w:t>
      </w:r>
      <w:proofErr w:type="spellStart"/>
      <w:r w:rsidRPr="00461E88">
        <w:rPr>
          <w:sz w:val="28"/>
          <w:szCs w:val="28"/>
          <w:lang w:val="uk-UA"/>
        </w:rPr>
        <w:t>інваріативної</w:t>
      </w:r>
      <w:proofErr w:type="spellEnd"/>
      <w:r w:rsidRPr="00461E88">
        <w:rPr>
          <w:sz w:val="28"/>
          <w:szCs w:val="28"/>
          <w:lang w:val="uk-UA"/>
        </w:rPr>
        <w:t xml:space="preserve"> частини; </w:t>
      </w:r>
      <w:r>
        <w:rPr>
          <w:sz w:val="28"/>
          <w:szCs w:val="28"/>
          <w:lang w:val="uk-UA"/>
        </w:rPr>
        <w:t xml:space="preserve"> корекційної складової </w:t>
      </w:r>
      <w:r w:rsidRPr="00461E88">
        <w:rPr>
          <w:sz w:val="28"/>
          <w:szCs w:val="28"/>
          <w:lang w:val="uk-UA"/>
        </w:rPr>
        <w:t xml:space="preserve"> </w:t>
      </w:r>
      <w:r w:rsidRPr="00461E88">
        <w:rPr>
          <w:color w:val="000000"/>
          <w:sz w:val="28"/>
          <w:szCs w:val="28"/>
          <w:lang w:val="uk-UA"/>
        </w:rPr>
        <w:t>що забезпечує інтеграцію загальноосвітніх (основних і додаткових) програм,  у єдину освітню програму, що дозволяє одержати запланований результат освіти - "модель" випускника</w:t>
      </w:r>
      <w:r>
        <w:rPr>
          <w:color w:val="000000"/>
          <w:sz w:val="28"/>
          <w:szCs w:val="28"/>
          <w:lang w:val="uk-UA"/>
        </w:rPr>
        <w:t>.</w:t>
      </w:r>
    </w:p>
    <w:p w:rsidR="00303CF6" w:rsidRPr="00044408" w:rsidRDefault="00303CF6" w:rsidP="00303CF6">
      <w:pPr>
        <w:suppressAutoHyphens w:val="0"/>
        <w:spacing w:after="200" w:line="276" w:lineRule="auto"/>
        <w:rPr>
          <w:b/>
          <w:sz w:val="28"/>
          <w:szCs w:val="28"/>
          <w:lang w:val="uk-UA"/>
        </w:rPr>
      </w:pPr>
    </w:p>
    <w:p w:rsidR="002874FE" w:rsidRDefault="002874FE">
      <w:pPr>
        <w:rPr>
          <w:lang w:val="uk-UA"/>
        </w:rPr>
      </w:pPr>
    </w:p>
    <w:p w:rsidR="00513379" w:rsidRDefault="00513379">
      <w:pPr>
        <w:rPr>
          <w:lang w:val="uk-UA"/>
        </w:rPr>
      </w:pPr>
    </w:p>
    <w:p w:rsidR="00513379" w:rsidRDefault="00513379">
      <w:pPr>
        <w:rPr>
          <w:lang w:val="uk-UA"/>
        </w:rPr>
      </w:pPr>
    </w:p>
    <w:p w:rsidR="00513379" w:rsidRPr="00513379" w:rsidRDefault="00513379">
      <w:pPr>
        <w:rPr>
          <w:sz w:val="28"/>
          <w:szCs w:val="28"/>
          <w:lang w:val="uk-UA"/>
        </w:rPr>
      </w:pPr>
      <w:r w:rsidRPr="00513379">
        <w:rPr>
          <w:sz w:val="28"/>
          <w:szCs w:val="28"/>
          <w:lang w:val="uk-UA"/>
        </w:rPr>
        <w:t xml:space="preserve">Директор                                                                                                  </w:t>
      </w:r>
      <w:proofErr w:type="spellStart"/>
      <w:r w:rsidRPr="00513379">
        <w:rPr>
          <w:sz w:val="28"/>
          <w:szCs w:val="28"/>
          <w:lang w:val="uk-UA"/>
        </w:rPr>
        <w:t>Н.В.Саніна</w:t>
      </w:r>
      <w:proofErr w:type="spellEnd"/>
    </w:p>
    <w:sectPr w:rsidR="00513379" w:rsidRPr="00513379" w:rsidSect="00044408">
      <w:headerReference w:type="default" r:id="rId10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60" w:rsidRDefault="00F85460" w:rsidP="00187B09">
      <w:r>
        <w:separator/>
      </w:r>
    </w:p>
  </w:endnote>
  <w:endnote w:type="continuationSeparator" w:id="0">
    <w:p w:rsidR="00F85460" w:rsidRDefault="00F85460" w:rsidP="0018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60" w:rsidRDefault="00F85460" w:rsidP="00187B09">
      <w:r>
        <w:separator/>
      </w:r>
    </w:p>
  </w:footnote>
  <w:footnote w:type="continuationSeparator" w:id="0">
    <w:p w:rsidR="00F85460" w:rsidRDefault="00F85460" w:rsidP="0018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57"/>
      <w:docPartObj>
        <w:docPartGallery w:val="Page Numbers (Top of Page)"/>
        <w:docPartUnique/>
      </w:docPartObj>
    </w:sdtPr>
    <w:sdtEndPr/>
    <w:sdtContent>
      <w:p w:rsidR="00BC725A" w:rsidRPr="008C0676" w:rsidRDefault="00187B09" w:rsidP="008C0676">
        <w:pPr>
          <w:pStyle w:val="ab"/>
          <w:jc w:val="center"/>
        </w:pPr>
        <w:r>
          <w:fldChar w:fldCharType="begin"/>
        </w:r>
        <w:r w:rsidR="00303CF6">
          <w:instrText xml:space="preserve"> PAGE   \* MERGEFORMAT </w:instrText>
        </w:r>
        <w:r>
          <w:fldChar w:fldCharType="separate"/>
        </w:r>
        <w:r w:rsidR="003612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4656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>
    <w:nsid w:val="0000000E"/>
    <w:multiLevelType w:val="singleLevel"/>
    <w:tmpl w:val="0000000E"/>
    <w:name w:val="WW8Num15"/>
    <w:lvl w:ilvl="0">
      <w:numFmt w:val="bullet"/>
      <w:lvlText w:val="–"/>
      <w:lvlJc w:val="left"/>
      <w:pPr>
        <w:tabs>
          <w:tab w:val="num" w:pos="0"/>
        </w:tabs>
        <w:ind w:left="1320" w:hanging="360"/>
      </w:pPr>
      <w:rPr>
        <w:rFonts w:ascii="Times New Roman" w:hAnsi="Times New Roman" w:cs="Times New Roman" w:hint="default"/>
      </w:rPr>
    </w:lvl>
  </w:abstractNum>
  <w:abstractNum w:abstractNumId="3">
    <w:nsid w:val="0000000F"/>
    <w:multiLevelType w:val="singleLevel"/>
    <w:tmpl w:val="0000000F"/>
    <w:name w:val="WW8Num16"/>
    <w:lvl w:ilvl="0">
      <w:numFmt w:val="bullet"/>
      <w:lvlText w:val="–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</w:abstractNum>
  <w:abstractNum w:abstractNumId="4">
    <w:nsid w:val="00000015"/>
    <w:multiLevelType w:val="multilevel"/>
    <w:tmpl w:val="00000015"/>
    <w:name w:val="WW8Num2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6"/>
    <w:multiLevelType w:val="singleLevel"/>
    <w:tmpl w:val="00000016"/>
    <w:name w:val="WW8Num23"/>
    <w:lvl w:ilvl="0">
      <w:numFmt w:val="bullet"/>
      <w:lvlText w:val="–"/>
      <w:lvlJc w:val="left"/>
      <w:pPr>
        <w:tabs>
          <w:tab w:val="num" w:pos="0"/>
        </w:tabs>
        <w:ind w:left="3338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6">
    <w:nsid w:val="00000017"/>
    <w:multiLevelType w:val="singleLevel"/>
    <w:tmpl w:val="00000017"/>
    <w:name w:val="WW8Num24"/>
    <w:lvl w:ilvl="0"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</w:abstractNum>
  <w:abstractNum w:abstractNumId="7">
    <w:nsid w:val="00000020"/>
    <w:multiLevelType w:val="multilevel"/>
    <w:tmpl w:val="00000020"/>
    <w:name w:val="WW8Num33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7F396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DFE73B3"/>
    <w:multiLevelType w:val="hybridMultilevel"/>
    <w:tmpl w:val="A1665EAC"/>
    <w:lvl w:ilvl="0" w:tplc="1D9E87A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6"/>
    <w:rsid w:val="00003A1F"/>
    <w:rsid w:val="0000759A"/>
    <w:rsid w:val="00007B0A"/>
    <w:rsid w:val="000104C3"/>
    <w:rsid w:val="000123AF"/>
    <w:rsid w:val="000125B9"/>
    <w:rsid w:val="00012886"/>
    <w:rsid w:val="00017DFC"/>
    <w:rsid w:val="00023111"/>
    <w:rsid w:val="00023613"/>
    <w:rsid w:val="00023A6F"/>
    <w:rsid w:val="00025437"/>
    <w:rsid w:val="0003006C"/>
    <w:rsid w:val="000325AD"/>
    <w:rsid w:val="00033C9C"/>
    <w:rsid w:val="00035A8F"/>
    <w:rsid w:val="0004131B"/>
    <w:rsid w:val="00044D51"/>
    <w:rsid w:val="00045D4E"/>
    <w:rsid w:val="00045D6B"/>
    <w:rsid w:val="000464F6"/>
    <w:rsid w:val="000525D6"/>
    <w:rsid w:val="000527D7"/>
    <w:rsid w:val="00052BBB"/>
    <w:rsid w:val="00052ED2"/>
    <w:rsid w:val="00053998"/>
    <w:rsid w:val="000553C4"/>
    <w:rsid w:val="000573D0"/>
    <w:rsid w:val="00061B49"/>
    <w:rsid w:val="00063B3D"/>
    <w:rsid w:val="0006474C"/>
    <w:rsid w:val="00067B17"/>
    <w:rsid w:val="000707DD"/>
    <w:rsid w:val="00071660"/>
    <w:rsid w:val="00073A91"/>
    <w:rsid w:val="000749C6"/>
    <w:rsid w:val="00075B2A"/>
    <w:rsid w:val="00081275"/>
    <w:rsid w:val="0008383F"/>
    <w:rsid w:val="00083964"/>
    <w:rsid w:val="00084417"/>
    <w:rsid w:val="00084717"/>
    <w:rsid w:val="00085DFB"/>
    <w:rsid w:val="000865C4"/>
    <w:rsid w:val="00087257"/>
    <w:rsid w:val="0008780B"/>
    <w:rsid w:val="000900C3"/>
    <w:rsid w:val="00092059"/>
    <w:rsid w:val="00095A5E"/>
    <w:rsid w:val="00096728"/>
    <w:rsid w:val="000A085F"/>
    <w:rsid w:val="000A0CD6"/>
    <w:rsid w:val="000A1582"/>
    <w:rsid w:val="000A178F"/>
    <w:rsid w:val="000A1F73"/>
    <w:rsid w:val="000A208F"/>
    <w:rsid w:val="000A2753"/>
    <w:rsid w:val="000A33DC"/>
    <w:rsid w:val="000A37CB"/>
    <w:rsid w:val="000A44D6"/>
    <w:rsid w:val="000A5255"/>
    <w:rsid w:val="000A6302"/>
    <w:rsid w:val="000A6A48"/>
    <w:rsid w:val="000B0291"/>
    <w:rsid w:val="000B2635"/>
    <w:rsid w:val="000B31AC"/>
    <w:rsid w:val="000B32B2"/>
    <w:rsid w:val="000B4109"/>
    <w:rsid w:val="000B4188"/>
    <w:rsid w:val="000B5B33"/>
    <w:rsid w:val="000B6456"/>
    <w:rsid w:val="000C06BF"/>
    <w:rsid w:val="000C1768"/>
    <w:rsid w:val="000C22D0"/>
    <w:rsid w:val="000C2C73"/>
    <w:rsid w:val="000C7742"/>
    <w:rsid w:val="000D0AD0"/>
    <w:rsid w:val="000D11CC"/>
    <w:rsid w:val="000D14B9"/>
    <w:rsid w:val="000D1AA1"/>
    <w:rsid w:val="000D4537"/>
    <w:rsid w:val="000D467E"/>
    <w:rsid w:val="000D57FE"/>
    <w:rsid w:val="000D5BBF"/>
    <w:rsid w:val="000E0604"/>
    <w:rsid w:val="000E1A12"/>
    <w:rsid w:val="000E27EF"/>
    <w:rsid w:val="000E2FCD"/>
    <w:rsid w:val="000E38FC"/>
    <w:rsid w:val="000E6645"/>
    <w:rsid w:val="000F049B"/>
    <w:rsid w:val="000F0E90"/>
    <w:rsid w:val="000F117A"/>
    <w:rsid w:val="000F35F4"/>
    <w:rsid w:val="000F56EC"/>
    <w:rsid w:val="000F5823"/>
    <w:rsid w:val="001015CE"/>
    <w:rsid w:val="0010328E"/>
    <w:rsid w:val="0011042D"/>
    <w:rsid w:val="00111984"/>
    <w:rsid w:val="00112C86"/>
    <w:rsid w:val="00114706"/>
    <w:rsid w:val="00116430"/>
    <w:rsid w:val="001171B3"/>
    <w:rsid w:val="00122DE8"/>
    <w:rsid w:val="001233C4"/>
    <w:rsid w:val="00124771"/>
    <w:rsid w:val="0012683D"/>
    <w:rsid w:val="00131BDA"/>
    <w:rsid w:val="001343DD"/>
    <w:rsid w:val="00134498"/>
    <w:rsid w:val="00135925"/>
    <w:rsid w:val="00135AE7"/>
    <w:rsid w:val="0013623D"/>
    <w:rsid w:val="00140050"/>
    <w:rsid w:val="00141110"/>
    <w:rsid w:val="00141546"/>
    <w:rsid w:val="00141769"/>
    <w:rsid w:val="0014193E"/>
    <w:rsid w:val="001437F2"/>
    <w:rsid w:val="00143C22"/>
    <w:rsid w:val="0014452A"/>
    <w:rsid w:val="00145347"/>
    <w:rsid w:val="001454D4"/>
    <w:rsid w:val="00147C03"/>
    <w:rsid w:val="001501DF"/>
    <w:rsid w:val="0015111A"/>
    <w:rsid w:val="00151419"/>
    <w:rsid w:val="00153E94"/>
    <w:rsid w:val="0015435A"/>
    <w:rsid w:val="0015556B"/>
    <w:rsid w:val="00156849"/>
    <w:rsid w:val="00157157"/>
    <w:rsid w:val="001571C1"/>
    <w:rsid w:val="00157A85"/>
    <w:rsid w:val="00161B49"/>
    <w:rsid w:val="0016287A"/>
    <w:rsid w:val="00163B80"/>
    <w:rsid w:val="001721D9"/>
    <w:rsid w:val="00172FF2"/>
    <w:rsid w:val="001738DB"/>
    <w:rsid w:val="00173CEE"/>
    <w:rsid w:val="00173F36"/>
    <w:rsid w:val="001773D6"/>
    <w:rsid w:val="001813A5"/>
    <w:rsid w:val="0018371B"/>
    <w:rsid w:val="00184D95"/>
    <w:rsid w:val="001867DB"/>
    <w:rsid w:val="00187B09"/>
    <w:rsid w:val="00192209"/>
    <w:rsid w:val="00194CFA"/>
    <w:rsid w:val="001956F8"/>
    <w:rsid w:val="001A12E0"/>
    <w:rsid w:val="001A28F7"/>
    <w:rsid w:val="001A44AF"/>
    <w:rsid w:val="001A4E6A"/>
    <w:rsid w:val="001A4EA6"/>
    <w:rsid w:val="001A55EF"/>
    <w:rsid w:val="001A5E10"/>
    <w:rsid w:val="001A73CE"/>
    <w:rsid w:val="001A7F74"/>
    <w:rsid w:val="001B17A9"/>
    <w:rsid w:val="001B2518"/>
    <w:rsid w:val="001B51A2"/>
    <w:rsid w:val="001B51A5"/>
    <w:rsid w:val="001B5374"/>
    <w:rsid w:val="001B5E27"/>
    <w:rsid w:val="001B60AF"/>
    <w:rsid w:val="001B6BE7"/>
    <w:rsid w:val="001C04FB"/>
    <w:rsid w:val="001C0BE4"/>
    <w:rsid w:val="001C3AC4"/>
    <w:rsid w:val="001C72AD"/>
    <w:rsid w:val="001C76A5"/>
    <w:rsid w:val="001C7997"/>
    <w:rsid w:val="001D0428"/>
    <w:rsid w:val="001D0B09"/>
    <w:rsid w:val="001D0B9E"/>
    <w:rsid w:val="001D0EC0"/>
    <w:rsid w:val="001D23C9"/>
    <w:rsid w:val="001D26B1"/>
    <w:rsid w:val="001D5975"/>
    <w:rsid w:val="001D6024"/>
    <w:rsid w:val="001E025E"/>
    <w:rsid w:val="001E0B1B"/>
    <w:rsid w:val="001E30B2"/>
    <w:rsid w:val="001E329F"/>
    <w:rsid w:val="001E33C5"/>
    <w:rsid w:val="001E352D"/>
    <w:rsid w:val="001E5448"/>
    <w:rsid w:val="001E5DD8"/>
    <w:rsid w:val="001E7104"/>
    <w:rsid w:val="001F4CFF"/>
    <w:rsid w:val="001F4F5C"/>
    <w:rsid w:val="001F5367"/>
    <w:rsid w:val="002007B8"/>
    <w:rsid w:val="00205520"/>
    <w:rsid w:val="0020796C"/>
    <w:rsid w:val="00211380"/>
    <w:rsid w:val="0021573D"/>
    <w:rsid w:val="00215915"/>
    <w:rsid w:val="002169FF"/>
    <w:rsid w:val="00217172"/>
    <w:rsid w:val="00220774"/>
    <w:rsid w:val="00221440"/>
    <w:rsid w:val="00221A4E"/>
    <w:rsid w:val="00221B1F"/>
    <w:rsid w:val="00221EFD"/>
    <w:rsid w:val="00222DFF"/>
    <w:rsid w:val="00223BDE"/>
    <w:rsid w:val="002260C2"/>
    <w:rsid w:val="00227C05"/>
    <w:rsid w:val="00232738"/>
    <w:rsid w:val="00233BDB"/>
    <w:rsid w:val="00236C4D"/>
    <w:rsid w:val="00237AE3"/>
    <w:rsid w:val="00240DA2"/>
    <w:rsid w:val="0024422E"/>
    <w:rsid w:val="002456A6"/>
    <w:rsid w:val="00247B41"/>
    <w:rsid w:val="0025103F"/>
    <w:rsid w:val="002513DC"/>
    <w:rsid w:val="0025494D"/>
    <w:rsid w:val="00255B27"/>
    <w:rsid w:val="002575A0"/>
    <w:rsid w:val="002610D0"/>
    <w:rsid w:val="00261BF6"/>
    <w:rsid w:val="00264724"/>
    <w:rsid w:val="0026660F"/>
    <w:rsid w:val="00266CD5"/>
    <w:rsid w:val="00271C60"/>
    <w:rsid w:val="00271F99"/>
    <w:rsid w:val="00272868"/>
    <w:rsid w:val="0027313C"/>
    <w:rsid w:val="002738D5"/>
    <w:rsid w:val="00280DCD"/>
    <w:rsid w:val="00283323"/>
    <w:rsid w:val="0028673C"/>
    <w:rsid w:val="002874FE"/>
    <w:rsid w:val="00287D3D"/>
    <w:rsid w:val="00293247"/>
    <w:rsid w:val="00295B8D"/>
    <w:rsid w:val="00295B92"/>
    <w:rsid w:val="002973B0"/>
    <w:rsid w:val="002977AF"/>
    <w:rsid w:val="002A0A51"/>
    <w:rsid w:val="002A1603"/>
    <w:rsid w:val="002A3348"/>
    <w:rsid w:val="002B6EB3"/>
    <w:rsid w:val="002B7EBC"/>
    <w:rsid w:val="002C101E"/>
    <w:rsid w:val="002C1126"/>
    <w:rsid w:val="002C1775"/>
    <w:rsid w:val="002C1D9A"/>
    <w:rsid w:val="002C1DDC"/>
    <w:rsid w:val="002C3020"/>
    <w:rsid w:val="002C4ABF"/>
    <w:rsid w:val="002C4EDB"/>
    <w:rsid w:val="002C59FC"/>
    <w:rsid w:val="002C64AE"/>
    <w:rsid w:val="002C739F"/>
    <w:rsid w:val="002D024C"/>
    <w:rsid w:val="002D0407"/>
    <w:rsid w:val="002D0843"/>
    <w:rsid w:val="002D1DF2"/>
    <w:rsid w:val="002D3541"/>
    <w:rsid w:val="002D3C78"/>
    <w:rsid w:val="002D41BE"/>
    <w:rsid w:val="002D512F"/>
    <w:rsid w:val="002D70F7"/>
    <w:rsid w:val="002D761B"/>
    <w:rsid w:val="002E048E"/>
    <w:rsid w:val="002E126B"/>
    <w:rsid w:val="002E2273"/>
    <w:rsid w:val="002E29B8"/>
    <w:rsid w:val="002E5849"/>
    <w:rsid w:val="002E628A"/>
    <w:rsid w:val="002E6702"/>
    <w:rsid w:val="002E78BE"/>
    <w:rsid w:val="002E7E68"/>
    <w:rsid w:val="002F086C"/>
    <w:rsid w:val="002F1EB6"/>
    <w:rsid w:val="002F2EE3"/>
    <w:rsid w:val="002F3882"/>
    <w:rsid w:val="002F5962"/>
    <w:rsid w:val="002F7AE3"/>
    <w:rsid w:val="003005A3"/>
    <w:rsid w:val="003007C2"/>
    <w:rsid w:val="00300F6A"/>
    <w:rsid w:val="003021BB"/>
    <w:rsid w:val="0030242C"/>
    <w:rsid w:val="00303776"/>
    <w:rsid w:val="00303CF6"/>
    <w:rsid w:val="0030508F"/>
    <w:rsid w:val="003056BD"/>
    <w:rsid w:val="00305D51"/>
    <w:rsid w:val="00305EE3"/>
    <w:rsid w:val="00306AB5"/>
    <w:rsid w:val="00307D28"/>
    <w:rsid w:val="0031073E"/>
    <w:rsid w:val="003110CF"/>
    <w:rsid w:val="00312A10"/>
    <w:rsid w:val="00312D93"/>
    <w:rsid w:val="003132D9"/>
    <w:rsid w:val="00313DDA"/>
    <w:rsid w:val="0031486B"/>
    <w:rsid w:val="003148DC"/>
    <w:rsid w:val="00315684"/>
    <w:rsid w:val="00316D9A"/>
    <w:rsid w:val="0032115D"/>
    <w:rsid w:val="00321E50"/>
    <w:rsid w:val="00325443"/>
    <w:rsid w:val="003262F2"/>
    <w:rsid w:val="00330122"/>
    <w:rsid w:val="00330862"/>
    <w:rsid w:val="00330B4D"/>
    <w:rsid w:val="00331077"/>
    <w:rsid w:val="0033240A"/>
    <w:rsid w:val="00333383"/>
    <w:rsid w:val="00333A33"/>
    <w:rsid w:val="003345F3"/>
    <w:rsid w:val="003349F1"/>
    <w:rsid w:val="00334D7C"/>
    <w:rsid w:val="00334FC1"/>
    <w:rsid w:val="003352E2"/>
    <w:rsid w:val="00342874"/>
    <w:rsid w:val="003439E5"/>
    <w:rsid w:val="00344841"/>
    <w:rsid w:val="00346C88"/>
    <w:rsid w:val="003510BE"/>
    <w:rsid w:val="00351BFF"/>
    <w:rsid w:val="00352270"/>
    <w:rsid w:val="00352ED9"/>
    <w:rsid w:val="0035344C"/>
    <w:rsid w:val="00357629"/>
    <w:rsid w:val="00357ECE"/>
    <w:rsid w:val="00361245"/>
    <w:rsid w:val="00361B5C"/>
    <w:rsid w:val="0036254B"/>
    <w:rsid w:val="003644B8"/>
    <w:rsid w:val="003648CB"/>
    <w:rsid w:val="00364DEF"/>
    <w:rsid w:val="003720D9"/>
    <w:rsid w:val="003737CF"/>
    <w:rsid w:val="00374989"/>
    <w:rsid w:val="0037535C"/>
    <w:rsid w:val="00381338"/>
    <w:rsid w:val="003813AC"/>
    <w:rsid w:val="0038176D"/>
    <w:rsid w:val="00382D14"/>
    <w:rsid w:val="00382E7D"/>
    <w:rsid w:val="00383D98"/>
    <w:rsid w:val="00383E46"/>
    <w:rsid w:val="003846C6"/>
    <w:rsid w:val="0038505D"/>
    <w:rsid w:val="00385FAB"/>
    <w:rsid w:val="00386F7E"/>
    <w:rsid w:val="00390B8E"/>
    <w:rsid w:val="00394C9A"/>
    <w:rsid w:val="003973C8"/>
    <w:rsid w:val="00397C54"/>
    <w:rsid w:val="003A0943"/>
    <w:rsid w:val="003A11C2"/>
    <w:rsid w:val="003A244F"/>
    <w:rsid w:val="003A27DA"/>
    <w:rsid w:val="003A2C46"/>
    <w:rsid w:val="003A2CA2"/>
    <w:rsid w:val="003A3DE0"/>
    <w:rsid w:val="003A66E8"/>
    <w:rsid w:val="003A6C51"/>
    <w:rsid w:val="003A737A"/>
    <w:rsid w:val="003A78BE"/>
    <w:rsid w:val="003B07B8"/>
    <w:rsid w:val="003B17FA"/>
    <w:rsid w:val="003B3830"/>
    <w:rsid w:val="003B3C9C"/>
    <w:rsid w:val="003B464A"/>
    <w:rsid w:val="003B64A7"/>
    <w:rsid w:val="003B6533"/>
    <w:rsid w:val="003B6E1C"/>
    <w:rsid w:val="003B7B1B"/>
    <w:rsid w:val="003C082D"/>
    <w:rsid w:val="003C0A10"/>
    <w:rsid w:val="003C1B71"/>
    <w:rsid w:val="003C2786"/>
    <w:rsid w:val="003C3534"/>
    <w:rsid w:val="003C5C9F"/>
    <w:rsid w:val="003C70A2"/>
    <w:rsid w:val="003D186E"/>
    <w:rsid w:val="003D4C2F"/>
    <w:rsid w:val="003D7958"/>
    <w:rsid w:val="003D7A05"/>
    <w:rsid w:val="003D7F97"/>
    <w:rsid w:val="003F07C6"/>
    <w:rsid w:val="003F2715"/>
    <w:rsid w:val="003F2F04"/>
    <w:rsid w:val="003F5112"/>
    <w:rsid w:val="00407C7B"/>
    <w:rsid w:val="0041068C"/>
    <w:rsid w:val="004116BC"/>
    <w:rsid w:val="00412B57"/>
    <w:rsid w:val="004249CC"/>
    <w:rsid w:val="0043082A"/>
    <w:rsid w:val="00430DCD"/>
    <w:rsid w:val="00432116"/>
    <w:rsid w:val="0043468C"/>
    <w:rsid w:val="0043546A"/>
    <w:rsid w:val="00435E16"/>
    <w:rsid w:val="00435FFB"/>
    <w:rsid w:val="00442DDF"/>
    <w:rsid w:val="00442F62"/>
    <w:rsid w:val="00443F33"/>
    <w:rsid w:val="0044509C"/>
    <w:rsid w:val="00451D9D"/>
    <w:rsid w:val="00454B5D"/>
    <w:rsid w:val="0045513F"/>
    <w:rsid w:val="004556C5"/>
    <w:rsid w:val="00455974"/>
    <w:rsid w:val="004565A5"/>
    <w:rsid w:val="004644B5"/>
    <w:rsid w:val="00465C7C"/>
    <w:rsid w:val="004673EE"/>
    <w:rsid w:val="00467BA2"/>
    <w:rsid w:val="00470F72"/>
    <w:rsid w:val="00473754"/>
    <w:rsid w:val="00474ED7"/>
    <w:rsid w:val="004761D2"/>
    <w:rsid w:val="0047756D"/>
    <w:rsid w:val="00477AFC"/>
    <w:rsid w:val="00480791"/>
    <w:rsid w:val="00481165"/>
    <w:rsid w:val="004813D9"/>
    <w:rsid w:val="00482A8F"/>
    <w:rsid w:val="004902EF"/>
    <w:rsid w:val="00490527"/>
    <w:rsid w:val="00496594"/>
    <w:rsid w:val="00497A05"/>
    <w:rsid w:val="00497CEE"/>
    <w:rsid w:val="004A0858"/>
    <w:rsid w:val="004A1030"/>
    <w:rsid w:val="004A3F7C"/>
    <w:rsid w:val="004A4ADB"/>
    <w:rsid w:val="004A4DDA"/>
    <w:rsid w:val="004A6521"/>
    <w:rsid w:val="004A665F"/>
    <w:rsid w:val="004A6719"/>
    <w:rsid w:val="004B03B4"/>
    <w:rsid w:val="004B0737"/>
    <w:rsid w:val="004B2CA8"/>
    <w:rsid w:val="004B34E6"/>
    <w:rsid w:val="004B422F"/>
    <w:rsid w:val="004B6155"/>
    <w:rsid w:val="004B6FC6"/>
    <w:rsid w:val="004C0125"/>
    <w:rsid w:val="004C05FD"/>
    <w:rsid w:val="004C3726"/>
    <w:rsid w:val="004C389E"/>
    <w:rsid w:val="004C3AE9"/>
    <w:rsid w:val="004C638F"/>
    <w:rsid w:val="004C6454"/>
    <w:rsid w:val="004C7203"/>
    <w:rsid w:val="004C77B7"/>
    <w:rsid w:val="004C79A9"/>
    <w:rsid w:val="004D2B9C"/>
    <w:rsid w:val="004D3C2B"/>
    <w:rsid w:val="004D4F53"/>
    <w:rsid w:val="004D52C2"/>
    <w:rsid w:val="004D6401"/>
    <w:rsid w:val="004E2770"/>
    <w:rsid w:val="004E40B0"/>
    <w:rsid w:val="004E43CD"/>
    <w:rsid w:val="004E4997"/>
    <w:rsid w:val="004E54DA"/>
    <w:rsid w:val="004E66EF"/>
    <w:rsid w:val="004F0854"/>
    <w:rsid w:val="004F1FDE"/>
    <w:rsid w:val="004F34B8"/>
    <w:rsid w:val="004F465B"/>
    <w:rsid w:val="005005FF"/>
    <w:rsid w:val="005007B8"/>
    <w:rsid w:val="00500B90"/>
    <w:rsid w:val="00505C57"/>
    <w:rsid w:val="00505D08"/>
    <w:rsid w:val="005071BC"/>
    <w:rsid w:val="00511B4F"/>
    <w:rsid w:val="00512876"/>
    <w:rsid w:val="005131CD"/>
    <w:rsid w:val="00513379"/>
    <w:rsid w:val="00516259"/>
    <w:rsid w:val="005168FA"/>
    <w:rsid w:val="00517B51"/>
    <w:rsid w:val="00523B28"/>
    <w:rsid w:val="00524133"/>
    <w:rsid w:val="0052555A"/>
    <w:rsid w:val="005303AE"/>
    <w:rsid w:val="00532DE0"/>
    <w:rsid w:val="005330CC"/>
    <w:rsid w:val="00533CE6"/>
    <w:rsid w:val="00533D16"/>
    <w:rsid w:val="00536A8C"/>
    <w:rsid w:val="005370E6"/>
    <w:rsid w:val="00540B87"/>
    <w:rsid w:val="0054111C"/>
    <w:rsid w:val="005412FF"/>
    <w:rsid w:val="00541DA2"/>
    <w:rsid w:val="005441E6"/>
    <w:rsid w:val="0054480E"/>
    <w:rsid w:val="00545E02"/>
    <w:rsid w:val="005462F3"/>
    <w:rsid w:val="00550B45"/>
    <w:rsid w:val="00550F45"/>
    <w:rsid w:val="005511BA"/>
    <w:rsid w:val="00551C99"/>
    <w:rsid w:val="00551E44"/>
    <w:rsid w:val="005527D2"/>
    <w:rsid w:val="005528F9"/>
    <w:rsid w:val="00553920"/>
    <w:rsid w:val="00555132"/>
    <w:rsid w:val="00555E8E"/>
    <w:rsid w:val="0055645A"/>
    <w:rsid w:val="00560008"/>
    <w:rsid w:val="005613DF"/>
    <w:rsid w:val="00561CB3"/>
    <w:rsid w:val="0056225B"/>
    <w:rsid w:val="00563C3B"/>
    <w:rsid w:val="00564280"/>
    <w:rsid w:val="005645B2"/>
    <w:rsid w:val="0056587F"/>
    <w:rsid w:val="00565B36"/>
    <w:rsid w:val="005673E4"/>
    <w:rsid w:val="00567791"/>
    <w:rsid w:val="00572213"/>
    <w:rsid w:val="00572A99"/>
    <w:rsid w:val="00572E1D"/>
    <w:rsid w:val="0057458E"/>
    <w:rsid w:val="00574F46"/>
    <w:rsid w:val="00574F7C"/>
    <w:rsid w:val="005759B9"/>
    <w:rsid w:val="005769FF"/>
    <w:rsid w:val="00577DA4"/>
    <w:rsid w:val="00577EC2"/>
    <w:rsid w:val="00581A34"/>
    <w:rsid w:val="00581FD5"/>
    <w:rsid w:val="00582D09"/>
    <w:rsid w:val="00586E55"/>
    <w:rsid w:val="00590399"/>
    <w:rsid w:val="005931DF"/>
    <w:rsid w:val="00593635"/>
    <w:rsid w:val="00593B6F"/>
    <w:rsid w:val="0059484A"/>
    <w:rsid w:val="00594AA0"/>
    <w:rsid w:val="0059543E"/>
    <w:rsid w:val="00595936"/>
    <w:rsid w:val="0059610C"/>
    <w:rsid w:val="005963AF"/>
    <w:rsid w:val="005A64E7"/>
    <w:rsid w:val="005A6D84"/>
    <w:rsid w:val="005B1933"/>
    <w:rsid w:val="005B5833"/>
    <w:rsid w:val="005B6476"/>
    <w:rsid w:val="005B65A0"/>
    <w:rsid w:val="005B7471"/>
    <w:rsid w:val="005B7DD4"/>
    <w:rsid w:val="005C20BE"/>
    <w:rsid w:val="005D0CF2"/>
    <w:rsid w:val="005D1B8B"/>
    <w:rsid w:val="005D2858"/>
    <w:rsid w:val="005D4847"/>
    <w:rsid w:val="005D4891"/>
    <w:rsid w:val="005D636B"/>
    <w:rsid w:val="005D696E"/>
    <w:rsid w:val="005D7D4A"/>
    <w:rsid w:val="005D7EC4"/>
    <w:rsid w:val="005E1FD1"/>
    <w:rsid w:val="005E37D1"/>
    <w:rsid w:val="005E3BE2"/>
    <w:rsid w:val="005E778D"/>
    <w:rsid w:val="005F011A"/>
    <w:rsid w:val="005F12F0"/>
    <w:rsid w:val="005F2308"/>
    <w:rsid w:val="005F2AF4"/>
    <w:rsid w:val="005F43C2"/>
    <w:rsid w:val="005F66C6"/>
    <w:rsid w:val="0060191A"/>
    <w:rsid w:val="006019E8"/>
    <w:rsid w:val="00606EFF"/>
    <w:rsid w:val="00606F7B"/>
    <w:rsid w:val="00610598"/>
    <w:rsid w:val="00612C67"/>
    <w:rsid w:val="00613A7A"/>
    <w:rsid w:val="00614C46"/>
    <w:rsid w:val="00615397"/>
    <w:rsid w:val="006164EF"/>
    <w:rsid w:val="00616DC0"/>
    <w:rsid w:val="006203F4"/>
    <w:rsid w:val="0062153D"/>
    <w:rsid w:val="0062168B"/>
    <w:rsid w:val="0062218B"/>
    <w:rsid w:val="006226A0"/>
    <w:rsid w:val="00631E07"/>
    <w:rsid w:val="0063666A"/>
    <w:rsid w:val="00636D57"/>
    <w:rsid w:val="006406B8"/>
    <w:rsid w:val="00642982"/>
    <w:rsid w:val="006429B4"/>
    <w:rsid w:val="00645C5E"/>
    <w:rsid w:val="006545A5"/>
    <w:rsid w:val="00654BC6"/>
    <w:rsid w:val="00654E3F"/>
    <w:rsid w:val="00657405"/>
    <w:rsid w:val="0066265F"/>
    <w:rsid w:val="00663CF3"/>
    <w:rsid w:val="0066482C"/>
    <w:rsid w:val="006679A2"/>
    <w:rsid w:val="0067069C"/>
    <w:rsid w:val="00672D35"/>
    <w:rsid w:val="006748AC"/>
    <w:rsid w:val="006754CA"/>
    <w:rsid w:val="00676190"/>
    <w:rsid w:val="006761D7"/>
    <w:rsid w:val="00676931"/>
    <w:rsid w:val="00680A1D"/>
    <w:rsid w:val="00680E07"/>
    <w:rsid w:val="0068347E"/>
    <w:rsid w:val="00685192"/>
    <w:rsid w:val="0068608F"/>
    <w:rsid w:val="00687625"/>
    <w:rsid w:val="00690996"/>
    <w:rsid w:val="00691E45"/>
    <w:rsid w:val="00693B34"/>
    <w:rsid w:val="00694112"/>
    <w:rsid w:val="006A13AF"/>
    <w:rsid w:val="006A27AD"/>
    <w:rsid w:val="006A3055"/>
    <w:rsid w:val="006A3A90"/>
    <w:rsid w:val="006A3C63"/>
    <w:rsid w:val="006A3C91"/>
    <w:rsid w:val="006A550D"/>
    <w:rsid w:val="006A64CE"/>
    <w:rsid w:val="006B2029"/>
    <w:rsid w:val="006C1806"/>
    <w:rsid w:val="006C18AA"/>
    <w:rsid w:val="006C3475"/>
    <w:rsid w:val="006C468F"/>
    <w:rsid w:val="006D3339"/>
    <w:rsid w:val="006D3DBA"/>
    <w:rsid w:val="006D6959"/>
    <w:rsid w:val="006D6E1E"/>
    <w:rsid w:val="006D7BA1"/>
    <w:rsid w:val="006E05F6"/>
    <w:rsid w:val="006E4313"/>
    <w:rsid w:val="006E5C6A"/>
    <w:rsid w:val="006E6B7E"/>
    <w:rsid w:val="006E6C8D"/>
    <w:rsid w:val="006E6CA7"/>
    <w:rsid w:val="006F253A"/>
    <w:rsid w:val="006F3140"/>
    <w:rsid w:val="006F58BC"/>
    <w:rsid w:val="006F5D15"/>
    <w:rsid w:val="006F5D53"/>
    <w:rsid w:val="006F6929"/>
    <w:rsid w:val="006F7303"/>
    <w:rsid w:val="007003F3"/>
    <w:rsid w:val="00702DDC"/>
    <w:rsid w:val="00703A05"/>
    <w:rsid w:val="00715B4D"/>
    <w:rsid w:val="00716317"/>
    <w:rsid w:val="00717E03"/>
    <w:rsid w:val="00721375"/>
    <w:rsid w:val="0072324C"/>
    <w:rsid w:val="00723C3F"/>
    <w:rsid w:val="0072615E"/>
    <w:rsid w:val="00727146"/>
    <w:rsid w:val="007307DA"/>
    <w:rsid w:val="00732265"/>
    <w:rsid w:val="007334A7"/>
    <w:rsid w:val="00733C62"/>
    <w:rsid w:val="00734F12"/>
    <w:rsid w:val="007358B4"/>
    <w:rsid w:val="00736991"/>
    <w:rsid w:val="00736B2E"/>
    <w:rsid w:val="00737859"/>
    <w:rsid w:val="00737A3A"/>
    <w:rsid w:val="00740FCF"/>
    <w:rsid w:val="00742BDB"/>
    <w:rsid w:val="00745CCA"/>
    <w:rsid w:val="00747BBA"/>
    <w:rsid w:val="00753D88"/>
    <w:rsid w:val="00754BE4"/>
    <w:rsid w:val="007555A2"/>
    <w:rsid w:val="0075728B"/>
    <w:rsid w:val="00757D04"/>
    <w:rsid w:val="00757F87"/>
    <w:rsid w:val="00760E71"/>
    <w:rsid w:val="0076100B"/>
    <w:rsid w:val="007640E9"/>
    <w:rsid w:val="00765632"/>
    <w:rsid w:val="0077189C"/>
    <w:rsid w:val="007725DC"/>
    <w:rsid w:val="00772F4C"/>
    <w:rsid w:val="007747DA"/>
    <w:rsid w:val="007756FF"/>
    <w:rsid w:val="007763FC"/>
    <w:rsid w:val="0077705C"/>
    <w:rsid w:val="00777140"/>
    <w:rsid w:val="00777E4F"/>
    <w:rsid w:val="00782C10"/>
    <w:rsid w:val="00784A73"/>
    <w:rsid w:val="0078514A"/>
    <w:rsid w:val="00785B3C"/>
    <w:rsid w:val="0078701C"/>
    <w:rsid w:val="0078792F"/>
    <w:rsid w:val="0079412B"/>
    <w:rsid w:val="00794383"/>
    <w:rsid w:val="0079613C"/>
    <w:rsid w:val="00796C57"/>
    <w:rsid w:val="007970B5"/>
    <w:rsid w:val="007974D3"/>
    <w:rsid w:val="00797AA6"/>
    <w:rsid w:val="007A4C10"/>
    <w:rsid w:val="007A7453"/>
    <w:rsid w:val="007B16C4"/>
    <w:rsid w:val="007B27FC"/>
    <w:rsid w:val="007B73AE"/>
    <w:rsid w:val="007C1AB1"/>
    <w:rsid w:val="007C27D3"/>
    <w:rsid w:val="007C33F4"/>
    <w:rsid w:val="007D1146"/>
    <w:rsid w:val="007D5771"/>
    <w:rsid w:val="007D66C4"/>
    <w:rsid w:val="007E2F63"/>
    <w:rsid w:val="007E4135"/>
    <w:rsid w:val="007E771D"/>
    <w:rsid w:val="007F057D"/>
    <w:rsid w:val="007F2EAB"/>
    <w:rsid w:val="007F4D7E"/>
    <w:rsid w:val="007F5532"/>
    <w:rsid w:val="007F55FF"/>
    <w:rsid w:val="007F6806"/>
    <w:rsid w:val="007F734C"/>
    <w:rsid w:val="00802951"/>
    <w:rsid w:val="0080324C"/>
    <w:rsid w:val="008036A0"/>
    <w:rsid w:val="00803C22"/>
    <w:rsid w:val="00807676"/>
    <w:rsid w:val="0081066B"/>
    <w:rsid w:val="00811C3E"/>
    <w:rsid w:val="008122E6"/>
    <w:rsid w:val="008129F9"/>
    <w:rsid w:val="00812ED9"/>
    <w:rsid w:val="008135D8"/>
    <w:rsid w:val="0081652E"/>
    <w:rsid w:val="008203A3"/>
    <w:rsid w:val="00822E84"/>
    <w:rsid w:val="00822F5F"/>
    <w:rsid w:val="00823647"/>
    <w:rsid w:val="00823D7E"/>
    <w:rsid w:val="008305D7"/>
    <w:rsid w:val="00831009"/>
    <w:rsid w:val="00834CD1"/>
    <w:rsid w:val="00841A7A"/>
    <w:rsid w:val="00843219"/>
    <w:rsid w:val="0084503F"/>
    <w:rsid w:val="008452EA"/>
    <w:rsid w:val="00845D37"/>
    <w:rsid w:val="00846928"/>
    <w:rsid w:val="008469DC"/>
    <w:rsid w:val="0084775B"/>
    <w:rsid w:val="00847E05"/>
    <w:rsid w:val="00847FDA"/>
    <w:rsid w:val="00851572"/>
    <w:rsid w:val="008516A1"/>
    <w:rsid w:val="00852971"/>
    <w:rsid w:val="00854957"/>
    <w:rsid w:val="00854A86"/>
    <w:rsid w:val="00856412"/>
    <w:rsid w:val="0085657A"/>
    <w:rsid w:val="00856C8A"/>
    <w:rsid w:val="00860090"/>
    <w:rsid w:val="00860607"/>
    <w:rsid w:val="0086061D"/>
    <w:rsid w:val="008606C4"/>
    <w:rsid w:val="00863170"/>
    <w:rsid w:val="00865AE0"/>
    <w:rsid w:val="00873C00"/>
    <w:rsid w:val="00874880"/>
    <w:rsid w:val="008754C4"/>
    <w:rsid w:val="0088070F"/>
    <w:rsid w:val="008818B5"/>
    <w:rsid w:val="00885BC1"/>
    <w:rsid w:val="0088715C"/>
    <w:rsid w:val="00890A4E"/>
    <w:rsid w:val="0089331E"/>
    <w:rsid w:val="00893D47"/>
    <w:rsid w:val="00895C8A"/>
    <w:rsid w:val="008A237A"/>
    <w:rsid w:val="008A2B1C"/>
    <w:rsid w:val="008A2B2A"/>
    <w:rsid w:val="008A45D1"/>
    <w:rsid w:val="008A5BC3"/>
    <w:rsid w:val="008B186A"/>
    <w:rsid w:val="008B1EF3"/>
    <w:rsid w:val="008B2461"/>
    <w:rsid w:val="008B25AB"/>
    <w:rsid w:val="008B3452"/>
    <w:rsid w:val="008B41A9"/>
    <w:rsid w:val="008B46FB"/>
    <w:rsid w:val="008C02DA"/>
    <w:rsid w:val="008C266C"/>
    <w:rsid w:val="008C436D"/>
    <w:rsid w:val="008D059E"/>
    <w:rsid w:val="008D46BB"/>
    <w:rsid w:val="008D50CC"/>
    <w:rsid w:val="008D65D6"/>
    <w:rsid w:val="008D670F"/>
    <w:rsid w:val="008D77C3"/>
    <w:rsid w:val="008D7C70"/>
    <w:rsid w:val="008E0AE7"/>
    <w:rsid w:val="008E6449"/>
    <w:rsid w:val="008E7AA0"/>
    <w:rsid w:val="008E7CFC"/>
    <w:rsid w:val="008F0045"/>
    <w:rsid w:val="008F041A"/>
    <w:rsid w:val="008F121D"/>
    <w:rsid w:val="008F1481"/>
    <w:rsid w:val="008F1635"/>
    <w:rsid w:val="008F3BF8"/>
    <w:rsid w:val="008F4360"/>
    <w:rsid w:val="008F511A"/>
    <w:rsid w:val="008F58F7"/>
    <w:rsid w:val="00903B38"/>
    <w:rsid w:val="00906398"/>
    <w:rsid w:val="00907D14"/>
    <w:rsid w:val="00907DE2"/>
    <w:rsid w:val="009134A4"/>
    <w:rsid w:val="00914701"/>
    <w:rsid w:val="00915D15"/>
    <w:rsid w:val="0091650A"/>
    <w:rsid w:val="00916AEC"/>
    <w:rsid w:val="00917B74"/>
    <w:rsid w:val="0092087D"/>
    <w:rsid w:val="00921361"/>
    <w:rsid w:val="00924632"/>
    <w:rsid w:val="009247A9"/>
    <w:rsid w:val="00925C9A"/>
    <w:rsid w:val="009261C7"/>
    <w:rsid w:val="009314E8"/>
    <w:rsid w:val="00931EE1"/>
    <w:rsid w:val="009323CE"/>
    <w:rsid w:val="00934298"/>
    <w:rsid w:val="00937231"/>
    <w:rsid w:val="00940273"/>
    <w:rsid w:val="0094443E"/>
    <w:rsid w:val="00944C2F"/>
    <w:rsid w:val="00945045"/>
    <w:rsid w:val="00945120"/>
    <w:rsid w:val="0094742A"/>
    <w:rsid w:val="00950EE1"/>
    <w:rsid w:val="00953196"/>
    <w:rsid w:val="00954ABA"/>
    <w:rsid w:val="00954F7B"/>
    <w:rsid w:val="00955824"/>
    <w:rsid w:val="009566AB"/>
    <w:rsid w:val="00960247"/>
    <w:rsid w:val="00962BAC"/>
    <w:rsid w:val="00962CDE"/>
    <w:rsid w:val="0096415E"/>
    <w:rsid w:val="00965C19"/>
    <w:rsid w:val="00966002"/>
    <w:rsid w:val="00967EB8"/>
    <w:rsid w:val="00970287"/>
    <w:rsid w:val="00970865"/>
    <w:rsid w:val="00971B17"/>
    <w:rsid w:val="00974C2D"/>
    <w:rsid w:val="00975FF9"/>
    <w:rsid w:val="0097719C"/>
    <w:rsid w:val="009826D0"/>
    <w:rsid w:val="00983223"/>
    <w:rsid w:val="00983D4A"/>
    <w:rsid w:val="009914F1"/>
    <w:rsid w:val="0099603C"/>
    <w:rsid w:val="009964BA"/>
    <w:rsid w:val="009A08AD"/>
    <w:rsid w:val="009A0F43"/>
    <w:rsid w:val="009A1942"/>
    <w:rsid w:val="009A1F22"/>
    <w:rsid w:val="009A2474"/>
    <w:rsid w:val="009A2AB2"/>
    <w:rsid w:val="009A3032"/>
    <w:rsid w:val="009A316A"/>
    <w:rsid w:val="009A521E"/>
    <w:rsid w:val="009A60D7"/>
    <w:rsid w:val="009A66E8"/>
    <w:rsid w:val="009A69D8"/>
    <w:rsid w:val="009B1FAA"/>
    <w:rsid w:val="009B239B"/>
    <w:rsid w:val="009C0FB9"/>
    <w:rsid w:val="009C4260"/>
    <w:rsid w:val="009C5904"/>
    <w:rsid w:val="009C6B49"/>
    <w:rsid w:val="009C75D2"/>
    <w:rsid w:val="009D19F7"/>
    <w:rsid w:val="009D2F65"/>
    <w:rsid w:val="009D32CC"/>
    <w:rsid w:val="009D5BB8"/>
    <w:rsid w:val="009E0589"/>
    <w:rsid w:val="009E31F9"/>
    <w:rsid w:val="009E4497"/>
    <w:rsid w:val="009E5FCF"/>
    <w:rsid w:val="009E6454"/>
    <w:rsid w:val="009E64D7"/>
    <w:rsid w:val="009F01AE"/>
    <w:rsid w:val="009F0414"/>
    <w:rsid w:val="009F07EE"/>
    <w:rsid w:val="009F0E9B"/>
    <w:rsid w:val="009F2D9B"/>
    <w:rsid w:val="009F5A14"/>
    <w:rsid w:val="009F5AB9"/>
    <w:rsid w:val="009F7685"/>
    <w:rsid w:val="00A000E4"/>
    <w:rsid w:val="00A01191"/>
    <w:rsid w:val="00A02409"/>
    <w:rsid w:val="00A03506"/>
    <w:rsid w:val="00A043EF"/>
    <w:rsid w:val="00A06602"/>
    <w:rsid w:val="00A074F4"/>
    <w:rsid w:val="00A079B9"/>
    <w:rsid w:val="00A107DA"/>
    <w:rsid w:val="00A12037"/>
    <w:rsid w:val="00A14C00"/>
    <w:rsid w:val="00A172BA"/>
    <w:rsid w:val="00A202EF"/>
    <w:rsid w:val="00A219CA"/>
    <w:rsid w:val="00A227E3"/>
    <w:rsid w:val="00A22B0C"/>
    <w:rsid w:val="00A22C82"/>
    <w:rsid w:val="00A2407B"/>
    <w:rsid w:val="00A240D4"/>
    <w:rsid w:val="00A3414C"/>
    <w:rsid w:val="00A367AB"/>
    <w:rsid w:val="00A37A20"/>
    <w:rsid w:val="00A40481"/>
    <w:rsid w:val="00A43750"/>
    <w:rsid w:val="00A45FCD"/>
    <w:rsid w:val="00A505E1"/>
    <w:rsid w:val="00A50962"/>
    <w:rsid w:val="00A51DDA"/>
    <w:rsid w:val="00A51DF3"/>
    <w:rsid w:val="00A525D9"/>
    <w:rsid w:val="00A53596"/>
    <w:rsid w:val="00A57BDF"/>
    <w:rsid w:val="00A57EC4"/>
    <w:rsid w:val="00A603DC"/>
    <w:rsid w:val="00A65649"/>
    <w:rsid w:val="00A71AA2"/>
    <w:rsid w:val="00A71CBE"/>
    <w:rsid w:val="00A77245"/>
    <w:rsid w:val="00A823A9"/>
    <w:rsid w:val="00A82958"/>
    <w:rsid w:val="00A85BBA"/>
    <w:rsid w:val="00A90E84"/>
    <w:rsid w:val="00A915A0"/>
    <w:rsid w:val="00A928AC"/>
    <w:rsid w:val="00A92FC9"/>
    <w:rsid w:val="00A930AF"/>
    <w:rsid w:val="00A9596D"/>
    <w:rsid w:val="00A979CE"/>
    <w:rsid w:val="00AA0D86"/>
    <w:rsid w:val="00AA1232"/>
    <w:rsid w:val="00AA204C"/>
    <w:rsid w:val="00AA2A1A"/>
    <w:rsid w:val="00AA2A70"/>
    <w:rsid w:val="00AA386A"/>
    <w:rsid w:val="00AA4FBA"/>
    <w:rsid w:val="00AA5047"/>
    <w:rsid w:val="00AA53B2"/>
    <w:rsid w:val="00AA5D61"/>
    <w:rsid w:val="00AA7109"/>
    <w:rsid w:val="00AB26D7"/>
    <w:rsid w:val="00AB303D"/>
    <w:rsid w:val="00AB56A1"/>
    <w:rsid w:val="00AB5BF5"/>
    <w:rsid w:val="00AC04A3"/>
    <w:rsid w:val="00AC121E"/>
    <w:rsid w:val="00AC12A7"/>
    <w:rsid w:val="00AC1F18"/>
    <w:rsid w:val="00AC215A"/>
    <w:rsid w:val="00AC22F2"/>
    <w:rsid w:val="00AC25BF"/>
    <w:rsid w:val="00AC7013"/>
    <w:rsid w:val="00AC746B"/>
    <w:rsid w:val="00AD3FD1"/>
    <w:rsid w:val="00AD48BE"/>
    <w:rsid w:val="00AD5206"/>
    <w:rsid w:val="00AD74C7"/>
    <w:rsid w:val="00AE03AD"/>
    <w:rsid w:val="00AE16BC"/>
    <w:rsid w:val="00AE1759"/>
    <w:rsid w:val="00AE2160"/>
    <w:rsid w:val="00AE3623"/>
    <w:rsid w:val="00AE3887"/>
    <w:rsid w:val="00AE3B2A"/>
    <w:rsid w:val="00AE3E09"/>
    <w:rsid w:val="00AE4093"/>
    <w:rsid w:val="00AE431A"/>
    <w:rsid w:val="00AE6B18"/>
    <w:rsid w:val="00AE728D"/>
    <w:rsid w:val="00AF0041"/>
    <w:rsid w:val="00AF1E02"/>
    <w:rsid w:val="00AF2A8F"/>
    <w:rsid w:val="00AF5119"/>
    <w:rsid w:val="00AF60EE"/>
    <w:rsid w:val="00B009CB"/>
    <w:rsid w:val="00B01448"/>
    <w:rsid w:val="00B021CE"/>
    <w:rsid w:val="00B025DD"/>
    <w:rsid w:val="00B026C8"/>
    <w:rsid w:val="00B06722"/>
    <w:rsid w:val="00B1199C"/>
    <w:rsid w:val="00B12230"/>
    <w:rsid w:val="00B12BD2"/>
    <w:rsid w:val="00B16651"/>
    <w:rsid w:val="00B1690C"/>
    <w:rsid w:val="00B2064A"/>
    <w:rsid w:val="00B21832"/>
    <w:rsid w:val="00B24131"/>
    <w:rsid w:val="00B25BF5"/>
    <w:rsid w:val="00B27B6D"/>
    <w:rsid w:val="00B33403"/>
    <w:rsid w:val="00B33A99"/>
    <w:rsid w:val="00B34091"/>
    <w:rsid w:val="00B35A13"/>
    <w:rsid w:val="00B41095"/>
    <w:rsid w:val="00B410D5"/>
    <w:rsid w:val="00B43136"/>
    <w:rsid w:val="00B43E6D"/>
    <w:rsid w:val="00B4426B"/>
    <w:rsid w:val="00B443E6"/>
    <w:rsid w:val="00B447B8"/>
    <w:rsid w:val="00B45634"/>
    <w:rsid w:val="00B477F2"/>
    <w:rsid w:val="00B50470"/>
    <w:rsid w:val="00B51213"/>
    <w:rsid w:val="00B53D9A"/>
    <w:rsid w:val="00B53E01"/>
    <w:rsid w:val="00B55597"/>
    <w:rsid w:val="00B55EA2"/>
    <w:rsid w:val="00B56DB3"/>
    <w:rsid w:val="00B56FA8"/>
    <w:rsid w:val="00B60182"/>
    <w:rsid w:val="00B610DF"/>
    <w:rsid w:val="00B61E04"/>
    <w:rsid w:val="00B61F29"/>
    <w:rsid w:val="00B63418"/>
    <w:rsid w:val="00B65D6A"/>
    <w:rsid w:val="00B66A9B"/>
    <w:rsid w:val="00B6765D"/>
    <w:rsid w:val="00B67C81"/>
    <w:rsid w:val="00B70C52"/>
    <w:rsid w:val="00B7214C"/>
    <w:rsid w:val="00B7282B"/>
    <w:rsid w:val="00B728F9"/>
    <w:rsid w:val="00B72F3C"/>
    <w:rsid w:val="00B74B27"/>
    <w:rsid w:val="00B74B44"/>
    <w:rsid w:val="00B80ED5"/>
    <w:rsid w:val="00B817A4"/>
    <w:rsid w:val="00B85BEF"/>
    <w:rsid w:val="00B85CFD"/>
    <w:rsid w:val="00B90001"/>
    <w:rsid w:val="00B9276D"/>
    <w:rsid w:val="00B93880"/>
    <w:rsid w:val="00B938E9"/>
    <w:rsid w:val="00B93C5A"/>
    <w:rsid w:val="00B97980"/>
    <w:rsid w:val="00BA2F3E"/>
    <w:rsid w:val="00BA4656"/>
    <w:rsid w:val="00BA5033"/>
    <w:rsid w:val="00BA5A60"/>
    <w:rsid w:val="00BB132D"/>
    <w:rsid w:val="00BB2195"/>
    <w:rsid w:val="00BB4AF7"/>
    <w:rsid w:val="00BB5B6A"/>
    <w:rsid w:val="00BB67A5"/>
    <w:rsid w:val="00BB6E1C"/>
    <w:rsid w:val="00BB7A22"/>
    <w:rsid w:val="00BB7DC0"/>
    <w:rsid w:val="00BC0071"/>
    <w:rsid w:val="00BC3B66"/>
    <w:rsid w:val="00BC483B"/>
    <w:rsid w:val="00BC63CE"/>
    <w:rsid w:val="00BC6EC5"/>
    <w:rsid w:val="00BD1007"/>
    <w:rsid w:val="00BD239F"/>
    <w:rsid w:val="00BD2625"/>
    <w:rsid w:val="00BD3649"/>
    <w:rsid w:val="00BD3936"/>
    <w:rsid w:val="00BD3FAA"/>
    <w:rsid w:val="00BD545E"/>
    <w:rsid w:val="00BD5A77"/>
    <w:rsid w:val="00BE0CAB"/>
    <w:rsid w:val="00BE1F23"/>
    <w:rsid w:val="00BE283E"/>
    <w:rsid w:val="00BE3FF9"/>
    <w:rsid w:val="00BE4BAB"/>
    <w:rsid w:val="00BE7BD8"/>
    <w:rsid w:val="00BF13BB"/>
    <w:rsid w:val="00BF1448"/>
    <w:rsid w:val="00BF1668"/>
    <w:rsid w:val="00BF2833"/>
    <w:rsid w:val="00BF7951"/>
    <w:rsid w:val="00C00682"/>
    <w:rsid w:val="00C023E9"/>
    <w:rsid w:val="00C02CC6"/>
    <w:rsid w:val="00C046E5"/>
    <w:rsid w:val="00C04D53"/>
    <w:rsid w:val="00C07512"/>
    <w:rsid w:val="00C079F8"/>
    <w:rsid w:val="00C1026E"/>
    <w:rsid w:val="00C115DC"/>
    <w:rsid w:val="00C125FA"/>
    <w:rsid w:val="00C1459A"/>
    <w:rsid w:val="00C15500"/>
    <w:rsid w:val="00C161EF"/>
    <w:rsid w:val="00C165F5"/>
    <w:rsid w:val="00C1718B"/>
    <w:rsid w:val="00C173CC"/>
    <w:rsid w:val="00C17B46"/>
    <w:rsid w:val="00C237AA"/>
    <w:rsid w:val="00C23A26"/>
    <w:rsid w:val="00C23D71"/>
    <w:rsid w:val="00C2562F"/>
    <w:rsid w:val="00C27BA0"/>
    <w:rsid w:val="00C309EE"/>
    <w:rsid w:val="00C33F58"/>
    <w:rsid w:val="00C3422E"/>
    <w:rsid w:val="00C35074"/>
    <w:rsid w:val="00C36FAE"/>
    <w:rsid w:val="00C41164"/>
    <w:rsid w:val="00C41516"/>
    <w:rsid w:val="00C42A10"/>
    <w:rsid w:val="00C44EDC"/>
    <w:rsid w:val="00C46931"/>
    <w:rsid w:val="00C47359"/>
    <w:rsid w:val="00C47F16"/>
    <w:rsid w:val="00C50775"/>
    <w:rsid w:val="00C51E2C"/>
    <w:rsid w:val="00C51FCD"/>
    <w:rsid w:val="00C557B7"/>
    <w:rsid w:val="00C5662C"/>
    <w:rsid w:val="00C56DB5"/>
    <w:rsid w:val="00C61624"/>
    <w:rsid w:val="00C62B8E"/>
    <w:rsid w:val="00C63517"/>
    <w:rsid w:val="00C64E86"/>
    <w:rsid w:val="00C65298"/>
    <w:rsid w:val="00C67500"/>
    <w:rsid w:val="00C82A2F"/>
    <w:rsid w:val="00C854DF"/>
    <w:rsid w:val="00C87E0D"/>
    <w:rsid w:val="00C90A5C"/>
    <w:rsid w:val="00C931F7"/>
    <w:rsid w:val="00C94464"/>
    <w:rsid w:val="00C94A5F"/>
    <w:rsid w:val="00C957E1"/>
    <w:rsid w:val="00C958F2"/>
    <w:rsid w:val="00C97AF1"/>
    <w:rsid w:val="00CA13EF"/>
    <w:rsid w:val="00CA1A22"/>
    <w:rsid w:val="00CA1E5B"/>
    <w:rsid w:val="00CA390F"/>
    <w:rsid w:val="00CA7C5F"/>
    <w:rsid w:val="00CB060C"/>
    <w:rsid w:val="00CB0EBD"/>
    <w:rsid w:val="00CB243F"/>
    <w:rsid w:val="00CB64AD"/>
    <w:rsid w:val="00CB6DF6"/>
    <w:rsid w:val="00CB7AF7"/>
    <w:rsid w:val="00CC21CE"/>
    <w:rsid w:val="00CC2447"/>
    <w:rsid w:val="00CC36B6"/>
    <w:rsid w:val="00CC637A"/>
    <w:rsid w:val="00CC63FE"/>
    <w:rsid w:val="00CC75B7"/>
    <w:rsid w:val="00CD218F"/>
    <w:rsid w:val="00CD5414"/>
    <w:rsid w:val="00CE0B73"/>
    <w:rsid w:val="00CE4022"/>
    <w:rsid w:val="00CE641E"/>
    <w:rsid w:val="00CE6800"/>
    <w:rsid w:val="00CE739B"/>
    <w:rsid w:val="00CE7E45"/>
    <w:rsid w:val="00CF257F"/>
    <w:rsid w:val="00CF52B9"/>
    <w:rsid w:val="00CF6ECC"/>
    <w:rsid w:val="00D00DA9"/>
    <w:rsid w:val="00D01F7C"/>
    <w:rsid w:val="00D04599"/>
    <w:rsid w:val="00D07AA8"/>
    <w:rsid w:val="00D11582"/>
    <w:rsid w:val="00D12672"/>
    <w:rsid w:val="00D14467"/>
    <w:rsid w:val="00D14479"/>
    <w:rsid w:val="00D14575"/>
    <w:rsid w:val="00D16AC4"/>
    <w:rsid w:val="00D20D06"/>
    <w:rsid w:val="00D21AED"/>
    <w:rsid w:val="00D22E77"/>
    <w:rsid w:val="00D231FB"/>
    <w:rsid w:val="00D23C23"/>
    <w:rsid w:val="00D241DB"/>
    <w:rsid w:val="00D24E65"/>
    <w:rsid w:val="00D256F2"/>
    <w:rsid w:val="00D347CE"/>
    <w:rsid w:val="00D402AF"/>
    <w:rsid w:val="00D427AD"/>
    <w:rsid w:val="00D43729"/>
    <w:rsid w:val="00D45213"/>
    <w:rsid w:val="00D47421"/>
    <w:rsid w:val="00D4774E"/>
    <w:rsid w:val="00D47CCD"/>
    <w:rsid w:val="00D515B1"/>
    <w:rsid w:val="00D527C3"/>
    <w:rsid w:val="00D52AD4"/>
    <w:rsid w:val="00D52B83"/>
    <w:rsid w:val="00D5795E"/>
    <w:rsid w:val="00D6042C"/>
    <w:rsid w:val="00D6059F"/>
    <w:rsid w:val="00D624E6"/>
    <w:rsid w:val="00D63D1B"/>
    <w:rsid w:val="00D64BB5"/>
    <w:rsid w:val="00D6584A"/>
    <w:rsid w:val="00D66480"/>
    <w:rsid w:val="00D71CF7"/>
    <w:rsid w:val="00D75BCF"/>
    <w:rsid w:val="00D825AA"/>
    <w:rsid w:val="00D8559B"/>
    <w:rsid w:val="00D860FC"/>
    <w:rsid w:val="00D866A8"/>
    <w:rsid w:val="00D9115A"/>
    <w:rsid w:val="00D92CE6"/>
    <w:rsid w:val="00D939EF"/>
    <w:rsid w:val="00D96957"/>
    <w:rsid w:val="00DA0D35"/>
    <w:rsid w:val="00DA2069"/>
    <w:rsid w:val="00DA6F96"/>
    <w:rsid w:val="00DA7A15"/>
    <w:rsid w:val="00DB01B7"/>
    <w:rsid w:val="00DB01C7"/>
    <w:rsid w:val="00DB19E3"/>
    <w:rsid w:val="00DB2167"/>
    <w:rsid w:val="00DB2D85"/>
    <w:rsid w:val="00DB47F4"/>
    <w:rsid w:val="00DB4F53"/>
    <w:rsid w:val="00DB72BC"/>
    <w:rsid w:val="00DB7355"/>
    <w:rsid w:val="00DB7B08"/>
    <w:rsid w:val="00DC1C20"/>
    <w:rsid w:val="00DC564B"/>
    <w:rsid w:val="00DC584D"/>
    <w:rsid w:val="00DC7594"/>
    <w:rsid w:val="00DC7E0C"/>
    <w:rsid w:val="00DD0314"/>
    <w:rsid w:val="00DD16B9"/>
    <w:rsid w:val="00DD285A"/>
    <w:rsid w:val="00DD3B50"/>
    <w:rsid w:val="00DD59A9"/>
    <w:rsid w:val="00DD5AF4"/>
    <w:rsid w:val="00DD76C1"/>
    <w:rsid w:val="00DE0F8D"/>
    <w:rsid w:val="00DE251A"/>
    <w:rsid w:val="00DE2887"/>
    <w:rsid w:val="00DE6586"/>
    <w:rsid w:val="00DE79CD"/>
    <w:rsid w:val="00DF01DD"/>
    <w:rsid w:val="00DF06A7"/>
    <w:rsid w:val="00DF11CA"/>
    <w:rsid w:val="00DF5604"/>
    <w:rsid w:val="00DF5AD0"/>
    <w:rsid w:val="00DF5E05"/>
    <w:rsid w:val="00E02142"/>
    <w:rsid w:val="00E027A3"/>
    <w:rsid w:val="00E03B46"/>
    <w:rsid w:val="00E03D4C"/>
    <w:rsid w:val="00E04DA0"/>
    <w:rsid w:val="00E10468"/>
    <w:rsid w:val="00E1047A"/>
    <w:rsid w:val="00E11773"/>
    <w:rsid w:val="00E12059"/>
    <w:rsid w:val="00E138E6"/>
    <w:rsid w:val="00E13BF4"/>
    <w:rsid w:val="00E1673E"/>
    <w:rsid w:val="00E16CA9"/>
    <w:rsid w:val="00E24551"/>
    <w:rsid w:val="00E32109"/>
    <w:rsid w:val="00E3480E"/>
    <w:rsid w:val="00E366F1"/>
    <w:rsid w:val="00E37959"/>
    <w:rsid w:val="00E44232"/>
    <w:rsid w:val="00E44779"/>
    <w:rsid w:val="00E474A7"/>
    <w:rsid w:val="00E47BAF"/>
    <w:rsid w:val="00E66BA4"/>
    <w:rsid w:val="00E726FA"/>
    <w:rsid w:val="00E741C5"/>
    <w:rsid w:val="00E757E4"/>
    <w:rsid w:val="00E75A4A"/>
    <w:rsid w:val="00E76FE3"/>
    <w:rsid w:val="00E77074"/>
    <w:rsid w:val="00E77515"/>
    <w:rsid w:val="00E805DA"/>
    <w:rsid w:val="00E8198C"/>
    <w:rsid w:val="00E82E77"/>
    <w:rsid w:val="00E82F19"/>
    <w:rsid w:val="00E83C59"/>
    <w:rsid w:val="00E855C8"/>
    <w:rsid w:val="00E85890"/>
    <w:rsid w:val="00E859DC"/>
    <w:rsid w:val="00E91A73"/>
    <w:rsid w:val="00E9579B"/>
    <w:rsid w:val="00E968B5"/>
    <w:rsid w:val="00EA0A78"/>
    <w:rsid w:val="00EA19CD"/>
    <w:rsid w:val="00EA1ABF"/>
    <w:rsid w:val="00EA1EA1"/>
    <w:rsid w:val="00EA2353"/>
    <w:rsid w:val="00EA2D67"/>
    <w:rsid w:val="00EA3C82"/>
    <w:rsid w:val="00EA49D7"/>
    <w:rsid w:val="00EA5014"/>
    <w:rsid w:val="00EA6B05"/>
    <w:rsid w:val="00EB0F01"/>
    <w:rsid w:val="00EB1490"/>
    <w:rsid w:val="00EB2397"/>
    <w:rsid w:val="00EB50D4"/>
    <w:rsid w:val="00EB6791"/>
    <w:rsid w:val="00EB6C55"/>
    <w:rsid w:val="00EC1283"/>
    <w:rsid w:val="00EC1F01"/>
    <w:rsid w:val="00EC27BD"/>
    <w:rsid w:val="00EC299C"/>
    <w:rsid w:val="00EC3173"/>
    <w:rsid w:val="00EC3F2F"/>
    <w:rsid w:val="00EC4CBD"/>
    <w:rsid w:val="00ED0733"/>
    <w:rsid w:val="00ED0A11"/>
    <w:rsid w:val="00ED0ECF"/>
    <w:rsid w:val="00ED1439"/>
    <w:rsid w:val="00ED2F2F"/>
    <w:rsid w:val="00ED3C5E"/>
    <w:rsid w:val="00ED420C"/>
    <w:rsid w:val="00ED5047"/>
    <w:rsid w:val="00ED51F1"/>
    <w:rsid w:val="00ED68F4"/>
    <w:rsid w:val="00ED6AFB"/>
    <w:rsid w:val="00EE1091"/>
    <w:rsid w:val="00EE156D"/>
    <w:rsid w:val="00EE5CAD"/>
    <w:rsid w:val="00EE6A4A"/>
    <w:rsid w:val="00EE7A42"/>
    <w:rsid w:val="00EF0D6D"/>
    <w:rsid w:val="00EF168F"/>
    <w:rsid w:val="00EF17DE"/>
    <w:rsid w:val="00EF454B"/>
    <w:rsid w:val="00EF514F"/>
    <w:rsid w:val="00EF64A8"/>
    <w:rsid w:val="00F01830"/>
    <w:rsid w:val="00F02AD2"/>
    <w:rsid w:val="00F02C38"/>
    <w:rsid w:val="00F02FA1"/>
    <w:rsid w:val="00F0599F"/>
    <w:rsid w:val="00F05ECE"/>
    <w:rsid w:val="00F072BB"/>
    <w:rsid w:val="00F11D29"/>
    <w:rsid w:val="00F13CA0"/>
    <w:rsid w:val="00F15B41"/>
    <w:rsid w:val="00F20AA3"/>
    <w:rsid w:val="00F20D98"/>
    <w:rsid w:val="00F2283C"/>
    <w:rsid w:val="00F251D2"/>
    <w:rsid w:val="00F25363"/>
    <w:rsid w:val="00F26036"/>
    <w:rsid w:val="00F26630"/>
    <w:rsid w:val="00F312F5"/>
    <w:rsid w:val="00F32B6B"/>
    <w:rsid w:val="00F32DC0"/>
    <w:rsid w:val="00F363FE"/>
    <w:rsid w:val="00F410A9"/>
    <w:rsid w:val="00F4204B"/>
    <w:rsid w:val="00F44D20"/>
    <w:rsid w:val="00F46E9C"/>
    <w:rsid w:val="00F47C37"/>
    <w:rsid w:val="00F5062D"/>
    <w:rsid w:val="00F5152D"/>
    <w:rsid w:val="00F51EC8"/>
    <w:rsid w:val="00F527DF"/>
    <w:rsid w:val="00F52C13"/>
    <w:rsid w:val="00F52EC9"/>
    <w:rsid w:val="00F53590"/>
    <w:rsid w:val="00F604BD"/>
    <w:rsid w:val="00F61026"/>
    <w:rsid w:val="00F61622"/>
    <w:rsid w:val="00F6170A"/>
    <w:rsid w:val="00F64BF8"/>
    <w:rsid w:val="00F667F1"/>
    <w:rsid w:val="00F722EA"/>
    <w:rsid w:val="00F7243B"/>
    <w:rsid w:val="00F731F1"/>
    <w:rsid w:val="00F73790"/>
    <w:rsid w:val="00F75180"/>
    <w:rsid w:val="00F756D9"/>
    <w:rsid w:val="00F767FB"/>
    <w:rsid w:val="00F81726"/>
    <w:rsid w:val="00F81D95"/>
    <w:rsid w:val="00F81DAC"/>
    <w:rsid w:val="00F8279D"/>
    <w:rsid w:val="00F82FDD"/>
    <w:rsid w:val="00F85460"/>
    <w:rsid w:val="00F86980"/>
    <w:rsid w:val="00F87A82"/>
    <w:rsid w:val="00F87F3A"/>
    <w:rsid w:val="00F929B9"/>
    <w:rsid w:val="00F92A95"/>
    <w:rsid w:val="00F93D08"/>
    <w:rsid w:val="00F945F9"/>
    <w:rsid w:val="00F94D81"/>
    <w:rsid w:val="00F95C63"/>
    <w:rsid w:val="00F9737F"/>
    <w:rsid w:val="00FA0C5E"/>
    <w:rsid w:val="00FA1B1E"/>
    <w:rsid w:val="00FA6B58"/>
    <w:rsid w:val="00FA70CE"/>
    <w:rsid w:val="00FA760E"/>
    <w:rsid w:val="00FB083B"/>
    <w:rsid w:val="00FB24D3"/>
    <w:rsid w:val="00FB2A44"/>
    <w:rsid w:val="00FB74A4"/>
    <w:rsid w:val="00FC00D6"/>
    <w:rsid w:val="00FC00E5"/>
    <w:rsid w:val="00FC0E66"/>
    <w:rsid w:val="00FC1A1F"/>
    <w:rsid w:val="00FC380E"/>
    <w:rsid w:val="00FC43A3"/>
    <w:rsid w:val="00FC4438"/>
    <w:rsid w:val="00FC598C"/>
    <w:rsid w:val="00FC76CA"/>
    <w:rsid w:val="00FC7A26"/>
    <w:rsid w:val="00FD07B8"/>
    <w:rsid w:val="00FD107A"/>
    <w:rsid w:val="00FD5514"/>
    <w:rsid w:val="00FD5896"/>
    <w:rsid w:val="00FE16F1"/>
    <w:rsid w:val="00FE2230"/>
    <w:rsid w:val="00FE33F7"/>
    <w:rsid w:val="00FE3F34"/>
    <w:rsid w:val="00FE6441"/>
    <w:rsid w:val="00FE7874"/>
    <w:rsid w:val="00FF05BB"/>
    <w:rsid w:val="00FF21C7"/>
    <w:rsid w:val="00FF261B"/>
    <w:rsid w:val="00FF50FD"/>
    <w:rsid w:val="00FF5B93"/>
    <w:rsid w:val="00FF5CDF"/>
    <w:rsid w:val="00FF601A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F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303CF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CF6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HTML">
    <w:name w:val="Стандартний HTML Знак"/>
    <w:link w:val="HTML0"/>
    <w:uiPriority w:val="99"/>
    <w:locked/>
    <w:rsid w:val="00303CF6"/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03CF6"/>
    <w:pPr>
      <w:jc w:val="center"/>
    </w:pPr>
    <w:rPr>
      <w:sz w:val="24"/>
      <w:szCs w:val="24"/>
      <w:lang w:val="uk-UA" w:eastAsia="ru-RU"/>
    </w:rPr>
  </w:style>
  <w:style w:type="character" w:customStyle="1" w:styleId="a5">
    <w:name w:val="Название Знак"/>
    <w:basedOn w:val="a0"/>
    <w:uiPriority w:val="10"/>
    <w:rsid w:val="00303C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character" w:customStyle="1" w:styleId="a4">
    <w:name w:val="Назва Знак"/>
    <w:link w:val="a3"/>
    <w:uiPriority w:val="99"/>
    <w:rsid w:val="00303CF6"/>
    <w:rPr>
      <w:rFonts w:ascii="Times New Roman" w:eastAsia="SimSun" w:hAnsi="Times New Roman" w:cs="Times New Roman"/>
      <w:sz w:val="24"/>
      <w:szCs w:val="24"/>
      <w:lang w:val="uk-UA" w:eastAsia="ru-RU"/>
    </w:rPr>
  </w:style>
  <w:style w:type="paragraph" w:styleId="HTML0">
    <w:name w:val="HTML Preformatted"/>
    <w:basedOn w:val="a"/>
    <w:link w:val="HTML"/>
    <w:uiPriority w:val="99"/>
    <w:rsid w:val="0030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uiPriority w:val="99"/>
    <w:semiHidden/>
    <w:rsid w:val="00303CF6"/>
    <w:rPr>
      <w:rFonts w:ascii="Consolas" w:eastAsia="SimSun" w:hAnsi="Consolas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303CF6"/>
    <w:pPr>
      <w:ind w:left="720"/>
      <w:contextualSpacing/>
    </w:pPr>
  </w:style>
  <w:style w:type="paragraph" w:styleId="a7">
    <w:name w:val="Normal (Web)"/>
    <w:basedOn w:val="a"/>
    <w:rsid w:val="00303CF6"/>
    <w:rPr>
      <w:rFonts w:eastAsia="Times New Roman"/>
      <w:sz w:val="24"/>
      <w:szCs w:val="24"/>
      <w:lang w:eastAsia="zh-CN"/>
    </w:rPr>
  </w:style>
  <w:style w:type="paragraph" w:customStyle="1" w:styleId="a8">
    <w:name w:val="Нормальний текст"/>
    <w:basedOn w:val="a"/>
    <w:rsid w:val="00303CF6"/>
    <w:pPr>
      <w:suppressAutoHyphens w:val="0"/>
      <w:spacing w:before="120"/>
      <w:ind w:firstLine="567"/>
    </w:pPr>
    <w:rPr>
      <w:rFonts w:ascii="Antiqua" w:eastAsia="Times New Roman" w:hAnsi="Antiqua"/>
      <w:sz w:val="26"/>
      <w:lang w:val="uk-UA" w:eastAsia="ru-RU"/>
    </w:rPr>
  </w:style>
  <w:style w:type="character" w:customStyle="1" w:styleId="CharStyle17">
    <w:name w:val="CharStyle17"/>
    <w:basedOn w:val="a0"/>
    <w:rsid w:val="00303C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</w:rPr>
  </w:style>
  <w:style w:type="paragraph" w:customStyle="1" w:styleId="1">
    <w:name w:val="Основной текст1"/>
    <w:rsid w:val="00303CF6"/>
    <w:pPr>
      <w:widowControl w:val="0"/>
      <w:shd w:val="clear" w:color="auto" w:fill="FFFFFF"/>
      <w:suppressAutoHyphens/>
      <w:overflowPunct w:val="0"/>
      <w:autoSpaceDE w:val="0"/>
      <w:autoSpaceDN w:val="0"/>
      <w:spacing w:before="480" w:after="660" w:line="370" w:lineRule="exact"/>
      <w:textAlignment w:val="baseline"/>
    </w:pPr>
    <w:rPr>
      <w:rFonts w:ascii="Times New Roman" w:eastAsia="Times New Roman" w:hAnsi="Times New Roman" w:cs="Times New Roman"/>
      <w:color w:val="000000"/>
      <w:spacing w:val="-3"/>
      <w:kern w:val="3"/>
      <w:sz w:val="26"/>
      <w:szCs w:val="26"/>
    </w:rPr>
  </w:style>
  <w:style w:type="character" w:customStyle="1" w:styleId="CharStyle24">
    <w:name w:val="CharStyle24"/>
    <w:basedOn w:val="a0"/>
    <w:rsid w:val="00303C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</w:rPr>
  </w:style>
  <w:style w:type="paragraph" w:customStyle="1" w:styleId="a9">
    <w:name w:val="Колонтитул"/>
    <w:rsid w:val="00303CF6"/>
    <w:pPr>
      <w:widowControl w:val="0"/>
      <w:shd w:val="clear" w:color="auto" w:fill="FFFFFF"/>
      <w:suppressAutoHyphens/>
      <w:overflowPunct w:val="0"/>
      <w:autoSpaceDE w:val="0"/>
      <w:autoSpaceDN w:val="0"/>
      <w:spacing w:after="0" w:line="321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-2"/>
      <w:kern w:val="3"/>
      <w:sz w:val="26"/>
      <w:szCs w:val="26"/>
    </w:rPr>
  </w:style>
  <w:style w:type="table" w:styleId="aa">
    <w:name w:val="Table Grid"/>
    <w:basedOn w:val="a1"/>
    <w:uiPriority w:val="59"/>
    <w:rsid w:val="0030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7">
    <w:name w:val="CharStyle27"/>
    <w:basedOn w:val="CharStyle17"/>
    <w:rsid w:val="00303C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</w:rPr>
  </w:style>
  <w:style w:type="character" w:customStyle="1" w:styleId="CharStyle28">
    <w:name w:val="CharStyle28"/>
    <w:basedOn w:val="CharStyle17"/>
    <w:rsid w:val="00303CF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</w:rPr>
  </w:style>
  <w:style w:type="paragraph" w:styleId="ab">
    <w:name w:val="header"/>
    <w:basedOn w:val="a"/>
    <w:link w:val="ac"/>
    <w:uiPriority w:val="99"/>
    <w:unhideWhenUsed/>
    <w:rsid w:val="00303CF6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303CF6"/>
    <w:rPr>
      <w:rFonts w:ascii="Times New Roman" w:eastAsia="SimSun" w:hAnsi="Times New Roman" w:cs="Times New Roman"/>
      <w:sz w:val="20"/>
      <w:szCs w:val="20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303CF6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303CF6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CharStyle18">
    <w:name w:val="CharStyle18"/>
    <w:basedOn w:val="CharStyle17"/>
    <w:rsid w:val="00303CF6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60"/>
      <w:w w:val="100"/>
      <w:position w:val="0"/>
      <w:sz w:val="30"/>
      <w:szCs w:val="30"/>
      <w:u w:val="single"/>
      <w:vertAlign w:val="baseline"/>
    </w:rPr>
  </w:style>
  <w:style w:type="paragraph" w:styleId="af">
    <w:name w:val="Balloon Text"/>
    <w:basedOn w:val="a"/>
    <w:link w:val="af0"/>
    <w:uiPriority w:val="99"/>
    <w:semiHidden/>
    <w:unhideWhenUsed/>
    <w:rsid w:val="00361245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361245"/>
    <w:rPr>
      <w:rFonts w:ascii="Tahoma" w:eastAsia="SimSu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F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303CF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CF6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HTML">
    <w:name w:val="Стандартний HTML Знак"/>
    <w:link w:val="HTML0"/>
    <w:uiPriority w:val="99"/>
    <w:locked/>
    <w:rsid w:val="00303CF6"/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03CF6"/>
    <w:pPr>
      <w:jc w:val="center"/>
    </w:pPr>
    <w:rPr>
      <w:sz w:val="24"/>
      <w:szCs w:val="24"/>
      <w:lang w:val="uk-UA" w:eastAsia="ru-RU"/>
    </w:rPr>
  </w:style>
  <w:style w:type="character" w:customStyle="1" w:styleId="a5">
    <w:name w:val="Название Знак"/>
    <w:basedOn w:val="a0"/>
    <w:uiPriority w:val="10"/>
    <w:rsid w:val="00303C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character" w:customStyle="1" w:styleId="a4">
    <w:name w:val="Назва Знак"/>
    <w:link w:val="a3"/>
    <w:uiPriority w:val="99"/>
    <w:rsid w:val="00303CF6"/>
    <w:rPr>
      <w:rFonts w:ascii="Times New Roman" w:eastAsia="SimSun" w:hAnsi="Times New Roman" w:cs="Times New Roman"/>
      <w:sz w:val="24"/>
      <w:szCs w:val="24"/>
      <w:lang w:val="uk-UA" w:eastAsia="ru-RU"/>
    </w:rPr>
  </w:style>
  <w:style w:type="paragraph" w:styleId="HTML0">
    <w:name w:val="HTML Preformatted"/>
    <w:basedOn w:val="a"/>
    <w:link w:val="HTML"/>
    <w:uiPriority w:val="99"/>
    <w:rsid w:val="0030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uiPriority w:val="99"/>
    <w:semiHidden/>
    <w:rsid w:val="00303CF6"/>
    <w:rPr>
      <w:rFonts w:ascii="Consolas" w:eastAsia="SimSun" w:hAnsi="Consolas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303CF6"/>
    <w:pPr>
      <w:ind w:left="720"/>
      <w:contextualSpacing/>
    </w:pPr>
  </w:style>
  <w:style w:type="paragraph" w:styleId="a7">
    <w:name w:val="Normal (Web)"/>
    <w:basedOn w:val="a"/>
    <w:rsid w:val="00303CF6"/>
    <w:rPr>
      <w:rFonts w:eastAsia="Times New Roman"/>
      <w:sz w:val="24"/>
      <w:szCs w:val="24"/>
      <w:lang w:eastAsia="zh-CN"/>
    </w:rPr>
  </w:style>
  <w:style w:type="paragraph" w:customStyle="1" w:styleId="a8">
    <w:name w:val="Нормальний текст"/>
    <w:basedOn w:val="a"/>
    <w:rsid w:val="00303CF6"/>
    <w:pPr>
      <w:suppressAutoHyphens w:val="0"/>
      <w:spacing w:before="120"/>
      <w:ind w:firstLine="567"/>
    </w:pPr>
    <w:rPr>
      <w:rFonts w:ascii="Antiqua" w:eastAsia="Times New Roman" w:hAnsi="Antiqua"/>
      <w:sz w:val="26"/>
      <w:lang w:val="uk-UA" w:eastAsia="ru-RU"/>
    </w:rPr>
  </w:style>
  <w:style w:type="character" w:customStyle="1" w:styleId="CharStyle17">
    <w:name w:val="CharStyle17"/>
    <w:basedOn w:val="a0"/>
    <w:rsid w:val="00303C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</w:rPr>
  </w:style>
  <w:style w:type="paragraph" w:customStyle="1" w:styleId="1">
    <w:name w:val="Основной текст1"/>
    <w:rsid w:val="00303CF6"/>
    <w:pPr>
      <w:widowControl w:val="0"/>
      <w:shd w:val="clear" w:color="auto" w:fill="FFFFFF"/>
      <w:suppressAutoHyphens/>
      <w:overflowPunct w:val="0"/>
      <w:autoSpaceDE w:val="0"/>
      <w:autoSpaceDN w:val="0"/>
      <w:spacing w:before="480" w:after="660" w:line="370" w:lineRule="exact"/>
      <w:textAlignment w:val="baseline"/>
    </w:pPr>
    <w:rPr>
      <w:rFonts w:ascii="Times New Roman" w:eastAsia="Times New Roman" w:hAnsi="Times New Roman" w:cs="Times New Roman"/>
      <w:color w:val="000000"/>
      <w:spacing w:val="-3"/>
      <w:kern w:val="3"/>
      <w:sz w:val="26"/>
      <w:szCs w:val="26"/>
    </w:rPr>
  </w:style>
  <w:style w:type="character" w:customStyle="1" w:styleId="CharStyle24">
    <w:name w:val="CharStyle24"/>
    <w:basedOn w:val="a0"/>
    <w:rsid w:val="00303C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</w:rPr>
  </w:style>
  <w:style w:type="paragraph" w:customStyle="1" w:styleId="a9">
    <w:name w:val="Колонтитул"/>
    <w:rsid w:val="00303CF6"/>
    <w:pPr>
      <w:widowControl w:val="0"/>
      <w:shd w:val="clear" w:color="auto" w:fill="FFFFFF"/>
      <w:suppressAutoHyphens/>
      <w:overflowPunct w:val="0"/>
      <w:autoSpaceDE w:val="0"/>
      <w:autoSpaceDN w:val="0"/>
      <w:spacing w:after="0" w:line="321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-2"/>
      <w:kern w:val="3"/>
      <w:sz w:val="26"/>
      <w:szCs w:val="26"/>
    </w:rPr>
  </w:style>
  <w:style w:type="table" w:styleId="aa">
    <w:name w:val="Table Grid"/>
    <w:basedOn w:val="a1"/>
    <w:uiPriority w:val="59"/>
    <w:rsid w:val="0030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7">
    <w:name w:val="CharStyle27"/>
    <w:basedOn w:val="CharStyle17"/>
    <w:rsid w:val="00303C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</w:rPr>
  </w:style>
  <w:style w:type="character" w:customStyle="1" w:styleId="CharStyle28">
    <w:name w:val="CharStyle28"/>
    <w:basedOn w:val="CharStyle17"/>
    <w:rsid w:val="00303CF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</w:rPr>
  </w:style>
  <w:style w:type="paragraph" w:styleId="ab">
    <w:name w:val="header"/>
    <w:basedOn w:val="a"/>
    <w:link w:val="ac"/>
    <w:uiPriority w:val="99"/>
    <w:unhideWhenUsed/>
    <w:rsid w:val="00303CF6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303CF6"/>
    <w:rPr>
      <w:rFonts w:ascii="Times New Roman" w:eastAsia="SimSun" w:hAnsi="Times New Roman" w:cs="Times New Roman"/>
      <w:sz w:val="20"/>
      <w:szCs w:val="20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303CF6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303CF6"/>
    <w:rPr>
      <w:rFonts w:ascii="Times New Roman" w:eastAsia="SimSun" w:hAnsi="Times New Roman" w:cs="Times New Roman"/>
      <w:sz w:val="20"/>
      <w:szCs w:val="20"/>
      <w:lang w:eastAsia="uk-UA"/>
    </w:rPr>
  </w:style>
  <w:style w:type="character" w:customStyle="1" w:styleId="CharStyle18">
    <w:name w:val="CharStyle18"/>
    <w:basedOn w:val="CharStyle17"/>
    <w:rsid w:val="00303CF6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60"/>
      <w:w w:val="100"/>
      <w:position w:val="0"/>
      <w:sz w:val="30"/>
      <w:szCs w:val="30"/>
      <w:u w:val="single"/>
      <w:vertAlign w:val="baseline"/>
    </w:rPr>
  </w:style>
  <w:style w:type="paragraph" w:styleId="af">
    <w:name w:val="Balloon Text"/>
    <w:basedOn w:val="a"/>
    <w:link w:val="af0"/>
    <w:uiPriority w:val="99"/>
    <w:semiHidden/>
    <w:unhideWhenUsed/>
    <w:rsid w:val="00361245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361245"/>
    <w:rPr>
      <w:rFonts w:ascii="Tahoma" w:eastAsia="SimSu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AD6CE-9EEB-4CF8-BEF8-A73B035B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18794</Words>
  <Characters>10713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cp:lastPrinted>2018-09-19T12:38:00Z</cp:lastPrinted>
  <dcterms:created xsi:type="dcterms:W3CDTF">2018-09-26T09:42:00Z</dcterms:created>
  <dcterms:modified xsi:type="dcterms:W3CDTF">2018-09-26T09:42:00Z</dcterms:modified>
</cp:coreProperties>
</file>